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D2F42" w14:textId="77777777" w:rsidR="00574707" w:rsidRPr="0036566E" w:rsidRDefault="00574707" w:rsidP="0036566E">
      <w:pPr>
        <w:spacing w:after="0" w:line="240" w:lineRule="auto"/>
        <w:jc w:val="both"/>
        <w:rPr>
          <w:rFonts w:ascii="Times New Roman" w:hAnsi="Times New Roman" w:cs="Times New Roman"/>
          <w:sz w:val="28"/>
          <w:szCs w:val="28"/>
        </w:rPr>
      </w:pPr>
    </w:p>
    <w:p w14:paraId="1BAABB8A" w14:textId="77777777" w:rsidR="006C1578" w:rsidRPr="006C1578" w:rsidRDefault="006C1578" w:rsidP="006C1578">
      <w:pPr>
        <w:autoSpaceDE w:val="0"/>
        <w:autoSpaceDN w:val="0"/>
        <w:adjustRightInd w:val="0"/>
        <w:spacing w:after="0" w:line="240" w:lineRule="auto"/>
        <w:jc w:val="center"/>
        <w:outlineLvl w:val="0"/>
        <w:rPr>
          <w:rFonts w:ascii="Times New Roman" w:hAnsi="Times New Roman" w:cs="Times New Roman"/>
          <w:sz w:val="28"/>
          <w:szCs w:val="28"/>
        </w:rPr>
      </w:pPr>
      <w:r w:rsidRPr="006C1578">
        <w:rPr>
          <w:rFonts w:ascii="Times New Roman" w:hAnsi="Times New Roman" w:cs="Times New Roman"/>
          <w:b/>
          <w:bCs/>
          <w:sz w:val="28"/>
          <w:szCs w:val="28"/>
        </w:rPr>
        <w:t>АДМИНИСТРАТИВНАЯ ОТВЕТСТВЕННОСТЬ ЗА НАРУШЕНИЕ</w:t>
      </w:r>
    </w:p>
    <w:p w14:paraId="7FE95853" w14:textId="77777777" w:rsidR="006C1578" w:rsidRPr="006C1578" w:rsidRDefault="006C1578" w:rsidP="006C1578">
      <w:pPr>
        <w:autoSpaceDE w:val="0"/>
        <w:autoSpaceDN w:val="0"/>
        <w:adjustRightInd w:val="0"/>
        <w:spacing w:after="0" w:line="240" w:lineRule="auto"/>
        <w:jc w:val="center"/>
        <w:rPr>
          <w:rFonts w:ascii="Times New Roman" w:hAnsi="Times New Roman" w:cs="Times New Roman"/>
          <w:sz w:val="28"/>
          <w:szCs w:val="28"/>
        </w:rPr>
      </w:pPr>
      <w:r w:rsidRPr="006C1578">
        <w:rPr>
          <w:rFonts w:ascii="Times New Roman" w:hAnsi="Times New Roman" w:cs="Times New Roman"/>
          <w:b/>
          <w:bCs/>
          <w:sz w:val="28"/>
          <w:szCs w:val="28"/>
        </w:rPr>
        <w:t>МИГРАЦИОННОГО ЗАКОНОДАТЕЛЬСТВА</w:t>
      </w:r>
    </w:p>
    <w:p w14:paraId="35EE5506"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p w14:paraId="13409E2D" w14:textId="77777777" w:rsidR="006C1578" w:rsidRPr="006C1578" w:rsidRDefault="006C1578" w:rsidP="008B13C5">
      <w:pPr>
        <w:autoSpaceDE w:val="0"/>
        <w:autoSpaceDN w:val="0"/>
        <w:adjustRightInd w:val="0"/>
        <w:spacing w:after="0" w:line="240" w:lineRule="auto"/>
        <w:ind w:firstLine="540"/>
        <w:jc w:val="both"/>
        <w:rPr>
          <w:rFonts w:ascii="Times New Roman" w:hAnsi="Times New Roman" w:cs="Times New Roman"/>
          <w:sz w:val="28"/>
          <w:szCs w:val="28"/>
        </w:rPr>
      </w:pPr>
      <w:r w:rsidRPr="006C1578">
        <w:rPr>
          <w:rFonts w:ascii="Times New Roman" w:hAnsi="Times New Roman" w:cs="Times New Roman"/>
          <w:sz w:val="28"/>
          <w:szCs w:val="28"/>
        </w:rPr>
        <w:t>Обязательные требования по соблюдению миграционного законодательства РФ работодателем либо заказчиком работ (услуг) при привлечении к трудовой деятельности иностра</w:t>
      </w:r>
      <w:r w:rsidR="008B13C5">
        <w:rPr>
          <w:rFonts w:ascii="Times New Roman" w:hAnsi="Times New Roman" w:cs="Times New Roman"/>
          <w:sz w:val="28"/>
          <w:szCs w:val="28"/>
        </w:rPr>
        <w:t>нных граждан указаны в таблице</w:t>
      </w:r>
      <w:r w:rsidR="00DD3D6A">
        <w:rPr>
          <w:rFonts w:ascii="Times New Roman" w:hAnsi="Times New Roman" w:cs="Times New Roman"/>
          <w:sz w:val="28"/>
          <w:szCs w:val="28"/>
        </w:rPr>
        <w:t>,</w:t>
      </w:r>
      <w:r w:rsidR="008B13C5">
        <w:rPr>
          <w:rFonts w:ascii="Times New Roman" w:hAnsi="Times New Roman" w:cs="Times New Roman"/>
          <w:sz w:val="28"/>
          <w:szCs w:val="28"/>
        </w:rPr>
        <w:t xml:space="preserve"> в которой приведены </w:t>
      </w:r>
      <w:r w:rsidRPr="006C1578">
        <w:rPr>
          <w:rFonts w:ascii="Times New Roman" w:hAnsi="Times New Roman" w:cs="Times New Roman"/>
          <w:sz w:val="28"/>
          <w:szCs w:val="28"/>
        </w:rPr>
        <w:t>виды административных правонарушений, связанных с привлечением к трудовой деятельности иностранцев, и санкции, которые применяются при совершении данных нарушений.</w:t>
      </w:r>
    </w:p>
    <w:p w14:paraId="3100D367"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4"/>
        <w:gridCol w:w="2040"/>
        <w:gridCol w:w="2437"/>
        <w:gridCol w:w="1757"/>
      </w:tblGrid>
      <w:tr w:rsidR="006C1578" w:rsidRPr="006C1578" w14:paraId="6E7B4BDD" w14:textId="77777777">
        <w:tc>
          <w:tcPr>
            <w:tcW w:w="2834" w:type="dxa"/>
            <w:tcBorders>
              <w:top w:val="single" w:sz="4" w:space="0" w:color="auto"/>
              <w:left w:val="single" w:sz="4" w:space="0" w:color="auto"/>
              <w:bottom w:val="single" w:sz="4" w:space="0" w:color="auto"/>
              <w:right w:val="single" w:sz="4" w:space="0" w:color="auto"/>
            </w:tcBorders>
          </w:tcPr>
          <w:p w14:paraId="07BAF2F5" w14:textId="77777777" w:rsidR="006C1578" w:rsidRPr="008B13C5" w:rsidRDefault="006C1578" w:rsidP="006C1578">
            <w:pPr>
              <w:autoSpaceDE w:val="0"/>
              <w:autoSpaceDN w:val="0"/>
              <w:adjustRightInd w:val="0"/>
              <w:spacing w:after="0" w:line="240" w:lineRule="auto"/>
              <w:jc w:val="center"/>
              <w:rPr>
                <w:rFonts w:ascii="Times New Roman" w:hAnsi="Times New Roman" w:cs="Times New Roman"/>
                <w:b/>
                <w:sz w:val="28"/>
                <w:szCs w:val="28"/>
              </w:rPr>
            </w:pPr>
            <w:r w:rsidRPr="008B13C5">
              <w:rPr>
                <w:rFonts w:ascii="Times New Roman" w:hAnsi="Times New Roman" w:cs="Times New Roman"/>
                <w:b/>
                <w:sz w:val="28"/>
                <w:szCs w:val="28"/>
              </w:rPr>
              <w:t>Нарушения</w:t>
            </w:r>
          </w:p>
        </w:tc>
        <w:tc>
          <w:tcPr>
            <w:tcW w:w="2040" w:type="dxa"/>
            <w:tcBorders>
              <w:top w:val="single" w:sz="4" w:space="0" w:color="auto"/>
              <w:left w:val="single" w:sz="4" w:space="0" w:color="auto"/>
              <w:bottom w:val="single" w:sz="4" w:space="0" w:color="auto"/>
              <w:right w:val="single" w:sz="4" w:space="0" w:color="auto"/>
            </w:tcBorders>
          </w:tcPr>
          <w:p w14:paraId="2A0760FF" w14:textId="77777777" w:rsidR="006C1578" w:rsidRPr="008B13C5" w:rsidRDefault="006C1578" w:rsidP="006C1578">
            <w:pPr>
              <w:autoSpaceDE w:val="0"/>
              <w:autoSpaceDN w:val="0"/>
              <w:adjustRightInd w:val="0"/>
              <w:spacing w:after="0" w:line="240" w:lineRule="auto"/>
              <w:jc w:val="center"/>
              <w:rPr>
                <w:rFonts w:ascii="Times New Roman" w:hAnsi="Times New Roman" w:cs="Times New Roman"/>
                <w:b/>
                <w:sz w:val="28"/>
                <w:szCs w:val="28"/>
              </w:rPr>
            </w:pPr>
            <w:r w:rsidRPr="008B13C5">
              <w:rPr>
                <w:rFonts w:ascii="Times New Roman" w:hAnsi="Times New Roman" w:cs="Times New Roman"/>
                <w:b/>
                <w:sz w:val="28"/>
                <w:szCs w:val="28"/>
              </w:rPr>
              <w:t>Лицо, привлекаемое к ответственности</w:t>
            </w:r>
          </w:p>
        </w:tc>
        <w:tc>
          <w:tcPr>
            <w:tcW w:w="2437" w:type="dxa"/>
            <w:tcBorders>
              <w:top w:val="single" w:sz="4" w:space="0" w:color="auto"/>
              <w:left w:val="single" w:sz="4" w:space="0" w:color="auto"/>
              <w:bottom w:val="single" w:sz="4" w:space="0" w:color="auto"/>
              <w:right w:val="single" w:sz="4" w:space="0" w:color="auto"/>
            </w:tcBorders>
          </w:tcPr>
          <w:p w14:paraId="7820CEC1" w14:textId="77777777" w:rsidR="006C1578" w:rsidRPr="008B13C5" w:rsidRDefault="006C1578" w:rsidP="006C1578">
            <w:pPr>
              <w:autoSpaceDE w:val="0"/>
              <w:autoSpaceDN w:val="0"/>
              <w:adjustRightInd w:val="0"/>
              <w:spacing w:after="0" w:line="240" w:lineRule="auto"/>
              <w:jc w:val="center"/>
              <w:rPr>
                <w:rFonts w:ascii="Times New Roman" w:hAnsi="Times New Roman" w:cs="Times New Roman"/>
                <w:b/>
                <w:sz w:val="28"/>
                <w:szCs w:val="28"/>
              </w:rPr>
            </w:pPr>
            <w:r w:rsidRPr="008B13C5">
              <w:rPr>
                <w:rFonts w:ascii="Times New Roman" w:hAnsi="Times New Roman" w:cs="Times New Roman"/>
                <w:b/>
                <w:sz w:val="28"/>
                <w:szCs w:val="28"/>
              </w:rPr>
              <w:t>Меры ответственности</w:t>
            </w:r>
          </w:p>
        </w:tc>
        <w:tc>
          <w:tcPr>
            <w:tcW w:w="1757" w:type="dxa"/>
            <w:tcBorders>
              <w:top w:val="single" w:sz="4" w:space="0" w:color="auto"/>
              <w:left w:val="single" w:sz="4" w:space="0" w:color="auto"/>
              <w:bottom w:val="single" w:sz="4" w:space="0" w:color="auto"/>
              <w:right w:val="single" w:sz="4" w:space="0" w:color="auto"/>
            </w:tcBorders>
          </w:tcPr>
          <w:p w14:paraId="1DA8C431" w14:textId="77777777" w:rsidR="006C1578" w:rsidRPr="008B13C5" w:rsidRDefault="006C1578" w:rsidP="006C1578">
            <w:pPr>
              <w:autoSpaceDE w:val="0"/>
              <w:autoSpaceDN w:val="0"/>
              <w:adjustRightInd w:val="0"/>
              <w:spacing w:after="0" w:line="240" w:lineRule="auto"/>
              <w:jc w:val="center"/>
              <w:rPr>
                <w:rFonts w:ascii="Times New Roman" w:hAnsi="Times New Roman" w:cs="Times New Roman"/>
                <w:b/>
                <w:sz w:val="28"/>
                <w:szCs w:val="28"/>
              </w:rPr>
            </w:pPr>
            <w:r w:rsidRPr="008B13C5">
              <w:rPr>
                <w:rFonts w:ascii="Times New Roman" w:hAnsi="Times New Roman" w:cs="Times New Roman"/>
                <w:b/>
                <w:sz w:val="28"/>
                <w:szCs w:val="28"/>
              </w:rPr>
              <w:t>Норма</w:t>
            </w:r>
          </w:p>
        </w:tc>
      </w:tr>
      <w:tr w:rsidR="006C1578" w:rsidRPr="006C1578" w14:paraId="3AE43680" w14:textId="77777777">
        <w:tc>
          <w:tcPr>
            <w:tcW w:w="2834" w:type="dxa"/>
            <w:vMerge w:val="restart"/>
            <w:tcBorders>
              <w:top w:val="single" w:sz="4" w:space="0" w:color="auto"/>
              <w:left w:val="single" w:sz="4" w:space="0" w:color="auto"/>
              <w:bottom w:val="single" w:sz="4" w:space="0" w:color="auto"/>
              <w:right w:val="single" w:sz="4" w:space="0" w:color="auto"/>
            </w:tcBorders>
          </w:tcPr>
          <w:p w14:paraId="0B1A42B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Нарушение порядка оформления документов на право пребывания, проживания, передвижения, изменения места пребывания или жительства иностранцев в России и их выезда за ее пределы, если эти действия не содержат признаков уголовно наказуемого деяния</w:t>
            </w:r>
          </w:p>
        </w:tc>
        <w:tc>
          <w:tcPr>
            <w:tcW w:w="2040" w:type="dxa"/>
            <w:tcBorders>
              <w:top w:val="single" w:sz="4" w:space="0" w:color="auto"/>
              <w:left w:val="single" w:sz="4" w:space="0" w:color="auto"/>
              <w:bottom w:val="single" w:sz="4" w:space="0" w:color="auto"/>
              <w:right w:val="single" w:sz="4" w:space="0" w:color="auto"/>
            </w:tcBorders>
          </w:tcPr>
          <w:p w14:paraId="097F246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6DA451C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53E2B26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1 ст. 18.9, примечание к ст. 18.1 КоАП РФ</w:t>
            </w:r>
          </w:p>
        </w:tc>
      </w:tr>
      <w:tr w:rsidR="006C1578" w:rsidRPr="006C1578" w14:paraId="303B1B91" w14:textId="77777777">
        <w:tc>
          <w:tcPr>
            <w:tcW w:w="2834" w:type="dxa"/>
            <w:vMerge/>
            <w:tcBorders>
              <w:top w:val="single" w:sz="4" w:space="0" w:color="auto"/>
              <w:left w:val="single" w:sz="4" w:space="0" w:color="auto"/>
              <w:bottom w:val="single" w:sz="4" w:space="0" w:color="auto"/>
              <w:right w:val="single" w:sz="4" w:space="0" w:color="auto"/>
            </w:tcBorders>
          </w:tcPr>
          <w:p w14:paraId="600B8EBC"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366FB20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760D169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14:paraId="6F29C36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421B5AD" w14:textId="77777777">
        <w:tc>
          <w:tcPr>
            <w:tcW w:w="2834" w:type="dxa"/>
            <w:vMerge/>
            <w:tcBorders>
              <w:top w:val="single" w:sz="4" w:space="0" w:color="auto"/>
              <w:left w:val="single" w:sz="4" w:space="0" w:color="auto"/>
              <w:bottom w:val="single" w:sz="4" w:space="0" w:color="auto"/>
              <w:right w:val="single" w:sz="4" w:space="0" w:color="auto"/>
            </w:tcBorders>
          </w:tcPr>
          <w:p w14:paraId="669D63F6"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3F10CFD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03029ED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16952E6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570FAD77" w14:textId="77777777">
        <w:tc>
          <w:tcPr>
            <w:tcW w:w="2834" w:type="dxa"/>
            <w:vMerge w:val="restart"/>
            <w:tcBorders>
              <w:top w:val="single" w:sz="4" w:space="0" w:color="auto"/>
              <w:left w:val="single" w:sz="4" w:space="0" w:color="auto"/>
              <w:bottom w:val="single" w:sz="4" w:space="0" w:color="auto"/>
              <w:right w:val="single" w:sz="4" w:space="0" w:color="auto"/>
            </w:tcBorders>
          </w:tcPr>
          <w:p w14:paraId="4C43AEA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Непринятие приглашающей стороной мер по обеспечению соблюдения приглашенным иностранцем режима пребывания (проживания) в России в части соответствия </w:t>
            </w:r>
            <w:r w:rsidRPr="006C1578">
              <w:rPr>
                <w:rFonts w:ascii="Times New Roman" w:hAnsi="Times New Roman" w:cs="Times New Roman"/>
                <w:sz w:val="28"/>
                <w:szCs w:val="28"/>
              </w:rPr>
              <w:lastRenderedPageBreak/>
              <w:t>осуществляемой им деятельности цели въезда или его своевременного выезда по истечении срока пребывания (с 16.01.2019)</w:t>
            </w:r>
          </w:p>
        </w:tc>
        <w:tc>
          <w:tcPr>
            <w:tcW w:w="2040" w:type="dxa"/>
            <w:tcBorders>
              <w:top w:val="single" w:sz="4" w:space="0" w:color="auto"/>
              <w:left w:val="single" w:sz="4" w:space="0" w:color="auto"/>
              <w:bottom w:val="single" w:sz="4" w:space="0" w:color="auto"/>
              <w:right w:val="single" w:sz="4" w:space="0" w:color="auto"/>
            </w:tcBorders>
          </w:tcPr>
          <w:p w14:paraId="5B8FF96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Гражданин</w:t>
            </w:r>
          </w:p>
        </w:tc>
        <w:tc>
          <w:tcPr>
            <w:tcW w:w="2437" w:type="dxa"/>
            <w:tcBorders>
              <w:top w:val="single" w:sz="4" w:space="0" w:color="auto"/>
              <w:left w:val="single" w:sz="4" w:space="0" w:color="auto"/>
              <w:bottom w:val="single" w:sz="4" w:space="0" w:color="auto"/>
              <w:right w:val="single" w:sz="4" w:space="0" w:color="auto"/>
            </w:tcBorders>
          </w:tcPr>
          <w:p w14:paraId="3D60FD1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 тыс. до 4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4CD9B55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2 ст. 18.9 КоАП РФ, примечание к ст. 18.1 КоАП РФ</w:t>
            </w:r>
          </w:p>
        </w:tc>
      </w:tr>
      <w:tr w:rsidR="006C1578" w:rsidRPr="006C1578" w14:paraId="3B0C52A0" w14:textId="77777777">
        <w:tc>
          <w:tcPr>
            <w:tcW w:w="2834" w:type="dxa"/>
            <w:vMerge/>
            <w:tcBorders>
              <w:top w:val="single" w:sz="4" w:space="0" w:color="auto"/>
              <w:left w:val="single" w:sz="4" w:space="0" w:color="auto"/>
              <w:bottom w:val="single" w:sz="4" w:space="0" w:color="auto"/>
              <w:right w:val="single" w:sz="4" w:space="0" w:color="auto"/>
            </w:tcBorders>
          </w:tcPr>
          <w:p w14:paraId="0F7E91AA"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05A6DBA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6D459F0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14:paraId="22F20DE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35DDB251" w14:textId="77777777">
        <w:tc>
          <w:tcPr>
            <w:tcW w:w="2834" w:type="dxa"/>
            <w:vMerge/>
            <w:tcBorders>
              <w:top w:val="single" w:sz="4" w:space="0" w:color="auto"/>
              <w:left w:val="single" w:sz="4" w:space="0" w:color="auto"/>
              <w:bottom w:val="single" w:sz="4" w:space="0" w:color="auto"/>
              <w:right w:val="single" w:sz="4" w:space="0" w:color="auto"/>
            </w:tcBorders>
          </w:tcPr>
          <w:p w14:paraId="62CA99B1"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17705C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14:paraId="1E255B0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14:paraId="1A226DD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EC7770D" w14:textId="77777777">
        <w:tc>
          <w:tcPr>
            <w:tcW w:w="2834" w:type="dxa"/>
            <w:vMerge/>
            <w:tcBorders>
              <w:top w:val="single" w:sz="4" w:space="0" w:color="auto"/>
              <w:left w:val="single" w:sz="4" w:space="0" w:color="auto"/>
              <w:bottom w:val="single" w:sz="4" w:space="0" w:color="auto"/>
              <w:right w:val="single" w:sz="4" w:space="0" w:color="auto"/>
            </w:tcBorders>
          </w:tcPr>
          <w:p w14:paraId="150EB102"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6FA95C8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w:t>
            </w:r>
            <w:r w:rsidRPr="006C1578">
              <w:rPr>
                <w:rFonts w:ascii="Times New Roman" w:hAnsi="Times New Roman" w:cs="Times New Roman"/>
                <w:sz w:val="28"/>
                <w:szCs w:val="28"/>
              </w:rPr>
              <w:lastRenderedPageBreak/>
              <w:t>ль</w:t>
            </w:r>
          </w:p>
        </w:tc>
        <w:tc>
          <w:tcPr>
            <w:tcW w:w="2437" w:type="dxa"/>
            <w:tcBorders>
              <w:top w:val="single" w:sz="4" w:space="0" w:color="auto"/>
              <w:left w:val="single" w:sz="4" w:space="0" w:color="auto"/>
              <w:bottom w:val="single" w:sz="4" w:space="0" w:color="auto"/>
              <w:right w:val="single" w:sz="4" w:space="0" w:color="auto"/>
            </w:tcBorders>
          </w:tcPr>
          <w:p w14:paraId="4F50DB0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6BF05A5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1F5BAEA2" w14:textId="77777777">
        <w:tc>
          <w:tcPr>
            <w:tcW w:w="2834" w:type="dxa"/>
            <w:vMerge w:val="restart"/>
            <w:tcBorders>
              <w:top w:val="single" w:sz="4" w:space="0" w:color="auto"/>
              <w:left w:val="single" w:sz="4" w:space="0" w:color="auto"/>
              <w:bottom w:val="single" w:sz="4" w:space="0" w:color="auto"/>
              <w:right w:val="single" w:sz="4" w:space="0" w:color="auto"/>
            </w:tcBorders>
          </w:tcPr>
          <w:p w14:paraId="452F22D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Неисполнение обязанностей в связи с осуществлением миграционного учета, если эти действия не содержат признаков уголовно наказуемого деяния</w:t>
            </w:r>
          </w:p>
        </w:tc>
        <w:tc>
          <w:tcPr>
            <w:tcW w:w="2040" w:type="dxa"/>
            <w:tcBorders>
              <w:top w:val="single" w:sz="4" w:space="0" w:color="auto"/>
              <w:left w:val="single" w:sz="4" w:space="0" w:color="auto"/>
              <w:bottom w:val="single" w:sz="4" w:space="0" w:color="auto"/>
              <w:right w:val="single" w:sz="4" w:space="0" w:color="auto"/>
            </w:tcBorders>
          </w:tcPr>
          <w:p w14:paraId="3C5841F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Гражданин</w:t>
            </w:r>
          </w:p>
        </w:tc>
        <w:tc>
          <w:tcPr>
            <w:tcW w:w="2437" w:type="dxa"/>
            <w:tcBorders>
              <w:top w:val="single" w:sz="4" w:space="0" w:color="auto"/>
              <w:left w:val="single" w:sz="4" w:space="0" w:color="auto"/>
              <w:bottom w:val="single" w:sz="4" w:space="0" w:color="auto"/>
              <w:right w:val="single" w:sz="4" w:space="0" w:color="auto"/>
            </w:tcBorders>
          </w:tcPr>
          <w:p w14:paraId="20E83D0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 тыс. до 4</w:t>
            </w:r>
          </w:p>
          <w:p w14:paraId="0879551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31C2F5C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4 ст. 18.9, примечание к ст. 18.1 КоАП РФ</w:t>
            </w:r>
          </w:p>
        </w:tc>
      </w:tr>
      <w:tr w:rsidR="006C1578" w:rsidRPr="006C1578" w14:paraId="2F796F9D" w14:textId="77777777">
        <w:tc>
          <w:tcPr>
            <w:tcW w:w="2834" w:type="dxa"/>
            <w:vMerge/>
            <w:tcBorders>
              <w:top w:val="single" w:sz="4" w:space="0" w:color="auto"/>
              <w:left w:val="single" w:sz="4" w:space="0" w:color="auto"/>
              <w:bottom w:val="single" w:sz="4" w:space="0" w:color="auto"/>
              <w:right w:val="single" w:sz="4" w:space="0" w:color="auto"/>
            </w:tcBorders>
          </w:tcPr>
          <w:p w14:paraId="1B474070"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77FDC6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1F36715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 тыс. до 50 тыс. руб.</w:t>
            </w:r>
          </w:p>
        </w:tc>
        <w:tc>
          <w:tcPr>
            <w:tcW w:w="1757" w:type="dxa"/>
            <w:vMerge/>
            <w:tcBorders>
              <w:top w:val="single" w:sz="4" w:space="0" w:color="auto"/>
              <w:left w:val="single" w:sz="4" w:space="0" w:color="auto"/>
              <w:bottom w:val="single" w:sz="4" w:space="0" w:color="auto"/>
              <w:right w:val="single" w:sz="4" w:space="0" w:color="auto"/>
            </w:tcBorders>
          </w:tcPr>
          <w:p w14:paraId="06A628D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68C787E7" w14:textId="77777777">
        <w:tc>
          <w:tcPr>
            <w:tcW w:w="2834" w:type="dxa"/>
            <w:vMerge/>
            <w:tcBorders>
              <w:top w:val="single" w:sz="4" w:space="0" w:color="auto"/>
              <w:left w:val="single" w:sz="4" w:space="0" w:color="auto"/>
              <w:bottom w:val="single" w:sz="4" w:space="0" w:color="auto"/>
              <w:right w:val="single" w:sz="4" w:space="0" w:color="auto"/>
            </w:tcBorders>
          </w:tcPr>
          <w:p w14:paraId="60BB93A7"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71C61A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36DB4AC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14:paraId="15D007C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400B4B4" w14:textId="77777777">
        <w:tc>
          <w:tcPr>
            <w:tcW w:w="2834" w:type="dxa"/>
            <w:vMerge/>
            <w:tcBorders>
              <w:top w:val="single" w:sz="4" w:space="0" w:color="auto"/>
              <w:left w:val="single" w:sz="4" w:space="0" w:color="auto"/>
              <w:bottom w:val="single" w:sz="4" w:space="0" w:color="auto"/>
              <w:right w:val="single" w:sz="4" w:space="0" w:color="auto"/>
            </w:tcBorders>
          </w:tcPr>
          <w:p w14:paraId="49B5999C"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6D2D6B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718399D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60B1E73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5482FD0D" w14:textId="77777777">
        <w:tc>
          <w:tcPr>
            <w:tcW w:w="2834" w:type="dxa"/>
            <w:vMerge w:val="restart"/>
            <w:tcBorders>
              <w:top w:val="single" w:sz="4" w:space="0" w:color="auto"/>
              <w:left w:val="single" w:sz="4" w:space="0" w:color="auto"/>
              <w:bottom w:val="single" w:sz="4" w:space="0" w:color="auto"/>
              <w:right w:val="single" w:sz="4" w:space="0" w:color="auto"/>
            </w:tcBorders>
          </w:tcPr>
          <w:p w14:paraId="4A2110F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Непринятие мер по материальному, медицинскому и жилищному обеспечению приглашенного иностранца в период его пребывания в России</w:t>
            </w:r>
          </w:p>
        </w:tc>
        <w:tc>
          <w:tcPr>
            <w:tcW w:w="2040" w:type="dxa"/>
            <w:tcBorders>
              <w:top w:val="single" w:sz="4" w:space="0" w:color="auto"/>
              <w:left w:val="single" w:sz="4" w:space="0" w:color="auto"/>
              <w:bottom w:val="single" w:sz="4" w:space="0" w:color="auto"/>
              <w:right w:val="single" w:sz="4" w:space="0" w:color="auto"/>
            </w:tcBorders>
          </w:tcPr>
          <w:p w14:paraId="7193C63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4D271B1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7046504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5 ст. 18.9, примечание к ст. 18.1 КоАП РФ</w:t>
            </w:r>
          </w:p>
        </w:tc>
      </w:tr>
      <w:tr w:rsidR="006C1578" w:rsidRPr="006C1578" w14:paraId="196B9273" w14:textId="77777777">
        <w:tc>
          <w:tcPr>
            <w:tcW w:w="2834" w:type="dxa"/>
            <w:vMerge/>
            <w:tcBorders>
              <w:top w:val="single" w:sz="4" w:space="0" w:color="auto"/>
              <w:left w:val="single" w:sz="4" w:space="0" w:color="auto"/>
              <w:bottom w:val="single" w:sz="4" w:space="0" w:color="auto"/>
              <w:right w:val="single" w:sz="4" w:space="0" w:color="auto"/>
            </w:tcBorders>
          </w:tcPr>
          <w:p w14:paraId="4032B15E"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73CB2E3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w:t>
            </w:r>
          </w:p>
          <w:p w14:paraId="54B9410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лицо</w:t>
            </w:r>
          </w:p>
        </w:tc>
        <w:tc>
          <w:tcPr>
            <w:tcW w:w="2437" w:type="dxa"/>
            <w:vMerge w:val="restart"/>
            <w:tcBorders>
              <w:top w:val="single" w:sz="4" w:space="0" w:color="auto"/>
              <w:left w:val="single" w:sz="4" w:space="0" w:color="auto"/>
              <w:bottom w:val="single" w:sz="4" w:space="0" w:color="auto"/>
              <w:right w:val="single" w:sz="4" w:space="0" w:color="auto"/>
            </w:tcBorders>
          </w:tcPr>
          <w:p w14:paraId="6201BC2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14:paraId="779B3C7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4FBC7ED9" w14:textId="77777777">
        <w:tc>
          <w:tcPr>
            <w:tcW w:w="2834" w:type="dxa"/>
            <w:vMerge/>
            <w:tcBorders>
              <w:top w:val="single" w:sz="4" w:space="0" w:color="auto"/>
              <w:left w:val="single" w:sz="4" w:space="0" w:color="auto"/>
              <w:bottom w:val="single" w:sz="4" w:space="0" w:color="auto"/>
              <w:right w:val="single" w:sz="4" w:space="0" w:color="auto"/>
            </w:tcBorders>
          </w:tcPr>
          <w:p w14:paraId="4EDE0AF0"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375665C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088ADC1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522AD1B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AAB219D" w14:textId="77777777">
        <w:tc>
          <w:tcPr>
            <w:tcW w:w="2834" w:type="dxa"/>
            <w:vMerge w:val="restart"/>
            <w:tcBorders>
              <w:top w:val="single" w:sz="4" w:space="0" w:color="auto"/>
              <w:left w:val="single" w:sz="4" w:space="0" w:color="auto"/>
              <w:bottom w:val="single" w:sz="4" w:space="0" w:color="auto"/>
              <w:right w:val="single" w:sz="4" w:space="0" w:color="auto"/>
            </w:tcBorders>
          </w:tcPr>
          <w:p w14:paraId="0D5B201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Предоставление заведомо ложных сведений о цели пребывания иностранца в России при оформлении документов для его въезда в РФ</w:t>
            </w:r>
          </w:p>
        </w:tc>
        <w:tc>
          <w:tcPr>
            <w:tcW w:w="2040" w:type="dxa"/>
            <w:tcBorders>
              <w:top w:val="single" w:sz="4" w:space="0" w:color="auto"/>
              <w:left w:val="single" w:sz="4" w:space="0" w:color="auto"/>
              <w:bottom w:val="single" w:sz="4" w:space="0" w:color="auto"/>
              <w:right w:val="single" w:sz="4" w:space="0" w:color="auto"/>
            </w:tcBorders>
          </w:tcPr>
          <w:p w14:paraId="7BEB540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0E04189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4E30369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6 ст. 18.9, примечание к ст. 18.1 КоАП РФ</w:t>
            </w:r>
          </w:p>
        </w:tc>
      </w:tr>
      <w:tr w:rsidR="006C1578" w:rsidRPr="006C1578" w14:paraId="29DC1BF5" w14:textId="77777777">
        <w:tc>
          <w:tcPr>
            <w:tcW w:w="2834" w:type="dxa"/>
            <w:vMerge/>
            <w:tcBorders>
              <w:top w:val="single" w:sz="4" w:space="0" w:color="auto"/>
              <w:left w:val="single" w:sz="4" w:space="0" w:color="auto"/>
              <w:bottom w:val="single" w:sz="4" w:space="0" w:color="auto"/>
              <w:right w:val="single" w:sz="4" w:space="0" w:color="auto"/>
            </w:tcBorders>
          </w:tcPr>
          <w:p w14:paraId="023546F3"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0EF939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11FF0F3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14:paraId="00F749F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1177D10" w14:textId="77777777">
        <w:tc>
          <w:tcPr>
            <w:tcW w:w="2834" w:type="dxa"/>
            <w:vMerge/>
            <w:tcBorders>
              <w:top w:val="single" w:sz="4" w:space="0" w:color="auto"/>
              <w:left w:val="single" w:sz="4" w:space="0" w:color="auto"/>
              <w:bottom w:val="single" w:sz="4" w:space="0" w:color="auto"/>
              <w:right w:val="single" w:sz="4" w:space="0" w:color="auto"/>
            </w:tcBorders>
          </w:tcPr>
          <w:p w14:paraId="7C296071"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A65BD9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0C27D0C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6E814A9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1898CF3" w14:textId="77777777">
        <w:tc>
          <w:tcPr>
            <w:tcW w:w="2834" w:type="dxa"/>
            <w:vMerge w:val="restart"/>
            <w:tcBorders>
              <w:top w:val="single" w:sz="4" w:space="0" w:color="auto"/>
              <w:left w:val="single" w:sz="4" w:space="0" w:color="auto"/>
              <w:bottom w:val="single" w:sz="4" w:space="0" w:color="auto"/>
              <w:right w:val="single" w:sz="4" w:space="0" w:color="auto"/>
            </w:tcBorders>
          </w:tcPr>
          <w:p w14:paraId="2D25B28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Привлечение к трудовой </w:t>
            </w:r>
            <w:r w:rsidRPr="006C1578">
              <w:rPr>
                <w:rFonts w:ascii="Times New Roman" w:hAnsi="Times New Roman" w:cs="Times New Roman"/>
                <w:sz w:val="28"/>
                <w:szCs w:val="28"/>
              </w:rPr>
              <w:lastRenderedPageBreak/>
              <w:t>деятельности в России иностранца при отсутствии у него разрешения на работу или патента, если они требуются в соответствии с федеральным законом, либо привлечение иностранца к трудовой деятельности в России по профессии (специальности, должности, виду трудовой деятельности), не указанной в разрешении на работу или патенте, если они содержат такие сведения, либо привлечение иностранца к трудовой деятельности вне пределов субъекта РФ, на территории которого ему выданы разрешение на работу, патент или разрешение на временное проживание</w:t>
            </w:r>
          </w:p>
        </w:tc>
        <w:tc>
          <w:tcPr>
            <w:tcW w:w="2040" w:type="dxa"/>
            <w:tcBorders>
              <w:top w:val="single" w:sz="4" w:space="0" w:color="auto"/>
              <w:left w:val="single" w:sz="4" w:space="0" w:color="auto"/>
              <w:bottom w:val="single" w:sz="4" w:space="0" w:color="auto"/>
              <w:right w:val="single" w:sz="4" w:space="0" w:color="auto"/>
            </w:tcBorders>
          </w:tcPr>
          <w:p w14:paraId="1A3F4F5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Гражданин</w:t>
            </w:r>
          </w:p>
        </w:tc>
        <w:tc>
          <w:tcPr>
            <w:tcW w:w="2437" w:type="dxa"/>
            <w:tcBorders>
              <w:top w:val="single" w:sz="4" w:space="0" w:color="auto"/>
              <w:left w:val="single" w:sz="4" w:space="0" w:color="auto"/>
              <w:bottom w:val="single" w:sz="4" w:space="0" w:color="auto"/>
              <w:right w:val="single" w:sz="4" w:space="0" w:color="auto"/>
            </w:tcBorders>
          </w:tcPr>
          <w:p w14:paraId="09D3BC7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1AF0C38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Часть 1 ст. 18.15, </w:t>
            </w:r>
            <w:r w:rsidRPr="006C1578">
              <w:rPr>
                <w:rFonts w:ascii="Times New Roman" w:hAnsi="Times New Roman" w:cs="Times New Roman"/>
                <w:sz w:val="28"/>
                <w:szCs w:val="28"/>
              </w:rPr>
              <w:lastRenderedPageBreak/>
              <w:t>примечание к ст. 18.1 КоАП РФ</w:t>
            </w:r>
          </w:p>
        </w:tc>
      </w:tr>
      <w:tr w:rsidR="006C1578" w:rsidRPr="006C1578" w14:paraId="16C42AC6" w14:textId="77777777">
        <w:tc>
          <w:tcPr>
            <w:tcW w:w="2834" w:type="dxa"/>
            <w:vMerge/>
            <w:tcBorders>
              <w:top w:val="single" w:sz="4" w:space="0" w:color="auto"/>
              <w:left w:val="single" w:sz="4" w:space="0" w:color="auto"/>
              <w:bottom w:val="single" w:sz="4" w:space="0" w:color="auto"/>
              <w:right w:val="single" w:sz="4" w:space="0" w:color="auto"/>
            </w:tcBorders>
          </w:tcPr>
          <w:p w14:paraId="34F112A1"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F6487D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6EBC761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14:paraId="4F0BE7B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107177A5" w14:textId="77777777">
        <w:tc>
          <w:tcPr>
            <w:tcW w:w="2834" w:type="dxa"/>
            <w:vMerge/>
            <w:tcBorders>
              <w:top w:val="single" w:sz="4" w:space="0" w:color="auto"/>
              <w:left w:val="single" w:sz="4" w:space="0" w:color="auto"/>
              <w:bottom w:val="single" w:sz="4" w:space="0" w:color="auto"/>
              <w:right w:val="single" w:sz="4" w:space="0" w:color="auto"/>
            </w:tcBorders>
          </w:tcPr>
          <w:p w14:paraId="7EA9AD9E"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4E766F5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309B7BC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57E8938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28C0CA1" w14:textId="77777777">
        <w:tc>
          <w:tcPr>
            <w:tcW w:w="2834" w:type="dxa"/>
            <w:vMerge/>
            <w:tcBorders>
              <w:top w:val="single" w:sz="4" w:space="0" w:color="auto"/>
              <w:left w:val="single" w:sz="4" w:space="0" w:color="auto"/>
              <w:bottom w:val="single" w:sz="4" w:space="0" w:color="auto"/>
              <w:right w:val="single" w:sz="4" w:space="0" w:color="auto"/>
            </w:tcBorders>
          </w:tcPr>
          <w:p w14:paraId="6C07AC3C"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7D677BF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060AE06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6A4EF7F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4B610ABF" w14:textId="77777777">
        <w:tc>
          <w:tcPr>
            <w:tcW w:w="2834" w:type="dxa"/>
            <w:vMerge w:val="restart"/>
            <w:tcBorders>
              <w:top w:val="single" w:sz="4" w:space="0" w:color="auto"/>
              <w:left w:val="single" w:sz="4" w:space="0" w:color="auto"/>
              <w:bottom w:val="single" w:sz="4" w:space="0" w:color="auto"/>
              <w:right w:val="single" w:sz="4" w:space="0" w:color="auto"/>
            </w:tcBorders>
          </w:tcPr>
          <w:p w14:paraId="01CD826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Привлечение к работе в России иностранца без разрешения на привлечение и использование иностранных работников, если </w:t>
            </w:r>
            <w:r w:rsidRPr="006C1578">
              <w:rPr>
                <w:rFonts w:ascii="Times New Roman" w:hAnsi="Times New Roman" w:cs="Times New Roman"/>
                <w:sz w:val="28"/>
                <w:szCs w:val="28"/>
              </w:rPr>
              <w:lastRenderedPageBreak/>
              <w:t>такое разрешение необходимо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14:paraId="440FDA3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Гражданин</w:t>
            </w:r>
          </w:p>
        </w:tc>
        <w:tc>
          <w:tcPr>
            <w:tcW w:w="2437" w:type="dxa"/>
            <w:tcBorders>
              <w:top w:val="single" w:sz="4" w:space="0" w:color="auto"/>
              <w:left w:val="single" w:sz="4" w:space="0" w:color="auto"/>
              <w:bottom w:val="single" w:sz="4" w:space="0" w:color="auto"/>
              <w:right w:val="single" w:sz="4" w:space="0" w:color="auto"/>
            </w:tcBorders>
          </w:tcPr>
          <w:p w14:paraId="2F33706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636C435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2 ст. 18.15, примечание к ст. 18.1 КоАП РФ</w:t>
            </w:r>
          </w:p>
        </w:tc>
      </w:tr>
      <w:tr w:rsidR="006C1578" w:rsidRPr="006C1578" w14:paraId="32585873" w14:textId="77777777">
        <w:tc>
          <w:tcPr>
            <w:tcW w:w="2834" w:type="dxa"/>
            <w:vMerge/>
            <w:tcBorders>
              <w:top w:val="single" w:sz="4" w:space="0" w:color="auto"/>
              <w:left w:val="single" w:sz="4" w:space="0" w:color="auto"/>
              <w:bottom w:val="single" w:sz="4" w:space="0" w:color="auto"/>
              <w:right w:val="single" w:sz="4" w:space="0" w:color="auto"/>
            </w:tcBorders>
          </w:tcPr>
          <w:p w14:paraId="64E6118F"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693C826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5164638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14:paraId="134AA99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05527EF8" w14:textId="77777777">
        <w:tc>
          <w:tcPr>
            <w:tcW w:w="2834" w:type="dxa"/>
            <w:vMerge/>
            <w:tcBorders>
              <w:top w:val="single" w:sz="4" w:space="0" w:color="auto"/>
              <w:left w:val="single" w:sz="4" w:space="0" w:color="auto"/>
              <w:bottom w:val="single" w:sz="4" w:space="0" w:color="auto"/>
              <w:right w:val="single" w:sz="4" w:space="0" w:color="auto"/>
            </w:tcBorders>
          </w:tcPr>
          <w:p w14:paraId="02460AC6"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417FCF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37512C1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Штраф от 250 тыс. до 800 тыс. руб. </w:t>
            </w:r>
            <w:r w:rsidRPr="006C1578">
              <w:rPr>
                <w:rFonts w:ascii="Times New Roman" w:hAnsi="Times New Roman" w:cs="Times New Roman"/>
                <w:sz w:val="28"/>
                <w:szCs w:val="28"/>
              </w:rPr>
              <w:lastRenderedPageBreak/>
              <w:t>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40151EF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3F7C00D" w14:textId="77777777">
        <w:tc>
          <w:tcPr>
            <w:tcW w:w="2834" w:type="dxa"/>
            <w:vMerge/>
            <w:tcBorders>
              <w:top w:val="single" w:sz="4" w:space="0" w:color="auto"/>
              <w:left w:val="single" w:sz="4" w:space="0" w:color="auto"/>
              <w:bottom w:val="single" w:sz="4" w:space="0" w:color="auto"/>
              <w:right w:val="single" w:sz="4" w:space="0" w:color="auto"/>
            </w:tcBorders>
          </w:tcPr>
          <w:p w14:paraId="48DDA644"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7A40650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1371A89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0A5CC4D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4C6382A" w14:textId="77777777">
        <w:tc>
          <w:tcPr>
            <w:tcW w:w="2834" w:type="dxa"/>
            <w:vMerge w:val="restart"/>
            <w:tcBorders>
              <w:top w:val="single" w:sz="4" w:space="0" w:color="auto"/>
              <w:left w:val="single" w:sz="4" w:space="0" w:color="auto"/>
              <w:bottom w:val="single" w:sz="4" w:space="0" w:color="auto"/>
              <w:right w:val="single" w:sz="4" w:space="0" w:color="auto"/>
            </w:tcBorders>
          </w:tcPr>
          <w:p w14:paraId="728F6DB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roofErr w:type="spellStart"/>
            <w:r w:rsidRPr="006C1578">
              <w:rPr>
                <w:rFonts w:ascii="Times New Roman" w:hAnsi="Times New Roman" w:cs="Times New Roman"/>
                <w:sz w:val="28"/>
                <w:szCs w:val="28"/>
              </w:rPr>
              <w:t>Неуведомление</w:t>
            </w:r>
            <w:proofErr w:type="spellEnd"/>
            <w:r w:rsidRPr="006C1578">
              <w:rPr>
                <w:rFonts w:ascii="Times New Roman" w:hAnsi="Times New Roman" w:cs="Times New Roman"/>
                <w:sz w:val="28"/>
                <w:szCs w:val="28"/>
              </w:rPr>
              <w:t xml:space="preserve"> или нарушение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необходимо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14:paraId="036FF74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Гражданин</w:t>
            </w:r>
          </w:p>
        </w:tc>
        <w:tc>
          <w:tcPr>
            <w:tcW w:w="2437" w:type="dxa"/>
            <w:tcBorders>
              <w:top w:val="single" w:sz="4" w:space="0" w:color="auto"/>
              <w:left w:val="single" w:sz="4" w:space="0" w:color="auto"/>
              <w:bottom w:val="single" w:sz="4" w:space="0" w:color="auto"/>
              <w:right w:val="single" w:sz="4" w:space="0" w:color="auto"/>
            </w:tcBorders>
          </w:tcPr>
          <w:p w14:paraId="796DCF2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04B0269E" w14:textId="77777777" w:rsidR="006C1578" w:rsidRPr="006C1578" w:rsidRDefault="006C1578" w:rsidP="00DD3D6A">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3 ст. 18.15, примечание к ст. 18.1 КоАП РФ</w:t>
            </w:r>
          </w:p>
        </w:tc>
      </w:tr>
      <w:tr w:rsidR="006C1578" w:rsidRPr="006C1578" w14:paraId="45E94D13" w14:textId="77777777">
        <w:tc>
          <w:tcPr>
            <w:tcW w:w="2834" w:type="dxa"/>
            <w:vMerge/>
            <w:tcBorders>
              <w:top w:val="single" w:sz="4" w:space="0" w:color="auto"/>
              <w:left w:val="single" w:sz="4" w:space="0" w:color="auto"/>
              <w:bottom w:val="single" w:sz="4" w:space="0" w:color="auto"/>
              <w:right w:val="single" w:sz="4" w:space="0" w:color="auto"/>
            </w:tcBorders>
          </w:tcPr>
          <w:p w14:paraId="73658902"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946055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2E47BEF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14:paraId="1174B8F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4E13B9FE" w14:textId="77777777">
        <w:tc>
          <w:tcPr>
            <w:tcW w:w="2834" w:type="dxa"/>
            <w:vMerge/>
            <w:tcBorders>
              <w:top w:val="single" w:sz="4" w:space="0" w:color="auto"/>
              <w:left w:val="single" w:sz="4" w:space="0" w:color="auto"/>
              <w:bottom w:val="single" w:sz="4" w:space="0" w:color="auto"/>
              <w:right w:val="single" w:sz="4" w:space="0" w:color="auto"/>
            </w:tcBorders>
          </w:tcPr>
          <w:p w14:paraId="223EAE37"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9AE456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0DAA517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5A035D0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39B33C16" w14:textId="77777777">
        <w:tc>
          <w:tcPr>
            <w:tcW w:w="2834" w:type="dxa"/>
            <w:vMerge/>
            <w:tcBorders>
              <w:top w:val="single" w:sz="4" w:space="0" w:color="auto"/>
              <w:left w:val="single" w:sz="4" w:space="0" w:color="auto"/>
              <w:bottom w:val="single" w:sz="4" w:space="0" w:color="auto"/>
              <w:right w:val="single" w:sz="4" w:space="0" w:color="auto"/>
            </w:tcBorders>
          </w:tcPr>
          <w:p w14:paraId="65D31BD0"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6EDEF2E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7A19307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3364B65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B609BFA" w14:textId="77777777">
        <w:tc>
          <w:tcPr>
            <w:tcW w:w="2834" w:type="dxa"/>
            <w:vMerge w:val="restart"/>
            <w:tcBorders>
              <w:top w:val="single" w:sz="4" w:space="0" w:color="auto"/>
              <w:left w:val="single" w:sz="4" w:space="0" w:color="auto"/>
              <w:bottom w:val="single" w:sz="4" w:space="0" w:color="auto"/>
              <w:right w:val="single" w:sz="4" w:space="0" w:color="auto"/>
            </w:tcBorders>
          </w:tcPr>
          <w:p w14:paraId="2C14D8B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Предусмотренные ч. 1 - 3 ст. 18.15 КоАП РФ </w:t>
            </w:r>
            <w:r w:rsidRPr="006C1578">
              <w:rPr>
                <w:rFonts w:ascii="Times New Roman" w:hAnsi="Times New Roman" w:cs="Times New Roman"/>
                <w:sz w:val="28"/>
                <w:szCs w:val="28"/>
              </w:rPr>
              <w:lastRenderedPageBreak/>
              <w:t>нарушения, которые совершены в Москве, Санкт-Петербурге, Московской или Ленинградской области</w:t>
            </w:r>
          </w:p>
        </w:tc>
        <w:tc>
          <w:tcPr>
            <w:tcW w:w="2040" w:type="dxa"/>
            <w:tcBorders>
              <w:top w:val="single" w:sz="4" w:space="0" w:color="auto"/>
              <w:left w:val="single" w:sz="4" w:space="0" w:color="auto"/>
              <w:bottom w:val="single" w:sz="4" w:space="0" w:color="auto"/>
              <w:right w:val="single" w:sz="4" w:space="0" w:color="auto"/>
            </w:tcBorders>
          </w:tcPr>
          <w:p w14:paraId="36CB556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Гражданин</w:t>
            </w:r>
          </w:p>
        </w:tc>
        <w:tc>
          <w:tcPr>
            <w:tcW w:w="2437" w:type="dxa"/>
            <w:tcBorders>
              <w:top w:val="single" w:sz="4" w:space="0" w:color="auto"/>
              <w:left w:val="single" w:sz="4" w:space="0" w:color="auto"/>
              <w:bottom w:val="single" w:sz="4" w:space="0" w:color="auto"/>
              <w:right w:val="single" w:sz="4" w:space="0" w:color="auto"/>
            </w:tcBorders>
          </w:tcPr>
          <w:p w14:paraId="31971CB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5 тыс. до 7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0D3668D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Часть 4 ст. 18.15, </w:t>
            </w:r>
            <w:r w:rsidRPr="006C1578">
              <w:rPr>
                <w:rFonts w:ascii="Times New Roman" w:hAnsi="Times New Roman" w:cs="Times New Roman"/>
                <w:sz w:val="28"/>
                <w:szCs w:val="28"/>
              </w:rPr>
              <w:lastRenderedPageBreak/>
              <w:t>примечание к ст. 18.1 КоАП РФ</w:t>
            </w:r>
          </w:p>
        </w:tc>
      </w:tr>
      <w:tr w:rsidR="006C1578" w:rsidRPr="006C1578" w14:paraId="6B819E9E" w14:textId="77777777">
        <w:tc>
          <w:tcPr>
            <w:tcW w:w="2834" w:type="dxa"/>
            <w:vMerge/>
            <w:tcBorders>
              <w:top w:val="single" w:sz="4" w:space="0" w:color="auto"/>
              <w:left w:val="single" w:sz="4" w:space="0" w:color="auto"/>
              <w:bottom w:val="single" w:sz="4" w:space="0" w:color="auto"/>
              <w:right w:val="single" w:sz="4" w:space="0" w:color="auto"/>
            </w:tcBorders>
          </w:tcPr>
          <w:p w14:paraId="444CB58A"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4DDD426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3C48558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 тыс. до 70 тыс. руб.</w:t>
            </w:r>
          </w:p>
        </w:tc>
        <w:tc>
          <w:tcPr>
            <w:tcW w:w="1757" w:type="dxa"/>
            <w:vMerge/>
            <w:tcBorders>
              <w:top w:val="single" w:sz="4" w:space="0" w:color="auto"/>
              <w:left w:val="single" w:sz="4" w:space="0" w:color="auto"/>
              <w:bottom w:val="single" w:sz="4" w:space="0" w:color="auto"/>
              <w:right w:val="single" w:sz="4" w:space="0" w:color="auto"/>
            </w:tcBorders>
          </w:tcPr>
          <w:p w14:paraId="3E05470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44B61304" w14:textId="77777777">
        <w:tc>
          <w:tcPr>
            <w:tcW w:w="2834" w:type="dxa"/>
            <w:vMerge/>
            <w:tcBorders>
              <w:top w:val="single" w:sz="4" w:space="0" w:color="auto"/>
              <w:left w:val="single" w:sz="4" w:space="0" w:color="auto"/>
              <w:bottom w:val="single" w:sz="4" w:space="0" w:color="auto"/>
              <w:right w:val="single" w:sz="4" w:space="0" w:color="auto"/>
            </w:tcBorders>
          </w:tcPr>
          <w:p w14:paraId="66AF0882"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63E65FD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17F74AD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1 млн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04FEF97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7A9E62D" w14:textId="77777777">
        <w:tc>
          <w:tcPr>
            <w:tcW w:w="2834" w:type="dxa"/>
            <w:vMerge/>
            <w:tcBorders>
              <w:top w:val="single" w:sz="4" w:space="0" w:color="auto"/>
              <w:left w:val="single" w:sz="4" w:space="0" w:color="auto"/>
              <w:bottom w:val="single" w:sz="4" w:space="0" w:color="auto"/>
              <w:right w:val="single" w:sz="4" w:space="0" w:color="auto"/>
            </w:tcBorders>
          </w:tcPr>
          <w:p w14:paraId="18045BCB"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7A423E5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5A5E169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6694DB3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15E0FD2A" w14:textId="77777777">
        <w:tc>
          <w:tcPr>
            <w:tcW w:w="2834" w:type="dxa"/>
            <w:vMerge w:val="restart"/>
            <w:tcBorders>
              <w:top w:val="single" w:sz="4" w:space="0" w:color="auto"/>
              <w:left w:val="single" w:sz="4" w:space="0" w:color="auto"/>
              <w:bottom w:val="single" w:sz="4" w:space="0" w:color="auto"/>
              <w:right w:val="single" w:sz="4" w:space="0" w:color="auto"/>
            </w:tcBorders>
          </w:tcPr>
          <w:p w14:paraId="4BF0447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roofErr w:type="spellStart"/>
            <w:r w:rsidRPr="006C1578">
              <w:rPr>
                <w:rFonts w:ascii="Times New Roman" w:hAnsi="Times New Roman" w:cs="Times New Roman"/>
                <w:sz w:val="28"/>
                <w:szCs w:val="28"/>
              </w:rPr>
              <w:t>Неуведомление</w:t>
            </w:r>
            <w:proofErr w:type="spellEnd"/>
            <w:r w:rsidRPr="006C1578">
              <w:rPr>
                <w:rFonts w:ascii="Times New Roman" w:hAnsi="Times New Roman" w:cs="Times New Roman"/>
                <w:sz w:val="28"/>
                <w:szCs w:val="28"/>
              </w:rPr>
              <w:t xml:space="preserve"> или нарушение порядка и (или) формы уведомления федерального органа исполнительной власти, осуществляющего федеральный государственный контроль (надзор) в сфере миграции, либо его уполномоченного территориального органа (в соответствии с перечнем, установленным указанным федеральным органом) об исполнении обязательств по выплате заработной платы (вознаграждения) иностранному высококвалифицированному специалисту, если такое уведомление или представление таких сведений </w:t>
            </w:r>
            <w:r w:rsidRPr="006C1578">
              <w:rPr>
                <w:rFonts w:ascii="Times New Roman" w:hAnsi="Times New Roman" w:cs="Times New Roman"/>
                <w:sz w:val="28"/>
                <w:szCs w:val="28"/>
              </w:rPr>
              <w:lastRenderedPageBreak/>
              <w:t>предусмотрено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14:paraId="5B7F1CE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3685F44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 тыс. до 70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4BF8765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5 ст. 18.15, примечание к ст. 18.1 КоАП РФ</w:t>
            </w:r>
          </w:p>
        </w:tc>
      </w:tr>
      <w:tr w:rsidR="006C1578" w:rsidRPr="006C1578" w14:paraId="5CE5E3C2" w14:textId="77777777">
        <w:tc>
          <w:tcPr>
            <w:tcW w:w="2834" w:type="dxa"/>
            <w:vMerge/>
            <w:tcBorders>
              <w:top w:val="single" w:sz="4" w:space="0" w:color="auto"/>
              <w:left w:val="single" w:sz="4" w:space="0" w:color="auto"/>
              <w:bottom w:val="single" w:sz="4" w:space="0" w:color="auto"/>
              <w:right w:val="single" w:sz="4" w:space="0" w:color="auto"/>
            </w:tcBorders>
          </w:tcPr>
          <w:p w14:paraId="735CFD03"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163443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683DC494"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400 тыс. до 1 млн руб.</w:t>
            </w:r>
          </w:p>
        </w:tc>
        <w:tc>
          <w:tcPr>
            <w:tcW w:w="1757" w:type="dxa"/>
            <w:vMerge/>
            <w:tcBorders>
              <w:top w:val="single" w:sz="4" w:space="0" w:color="auto"/>
              <w:left w:val="single" w:sz="4" w:space="0" w:color="auto"/>
              <w:bottom w:val="single" w:sz="4" w:space="0" w:color="auto"/>
              <w:right w:val="single" w:sz="4" w:space="0" w:color="auto"/>
            </w:tcBorders>
          </w:tcPr>
          <w:p w14:paraId="24AB5B9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1663B63B" w14:textId="77777777">
        <w:tc>
          <w:tcPr>
            <w:tcW w:w="2834" w:type="dxa"/>
            <w:vMerge/>
            <w:tcBorders>
              <w:top w:val="single" w:sz="4" w:space="0" w:color="auto"/>
              <w:left w:val="single" w:sz="4" w:space="0" w:color="auto"/>
              <w:bottom w:val="single" w:sz="4" w:space="0" w:color="auto"/>
              <w:right w:val="single" w:sz="4" w:space="0" w:color="auto"/>
            </w:tcBorders>
          </w:tcPr>
          <w:p w14:paraId="7A5F67E2"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3921443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4C428FE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3096706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66678DE2" w14:textId="77777777">
        <w:tc>
          <w:tcPr>
            <w:tcW w:w="2834" w:type="dxa"/>
            <w:vMerge w:val="restart"/>
            <w:tcBorders>
              <w:top w:val="single" w:sz="4" w:space="0" w:color="auto"/>
              <w:left w:val="single" w:sz="4" w:space="0" w:color="auto"/>
              <w:bottom w:val="single" w:sz="4" w:space="0" w:color="auto"/>
              <w:right w:val="single" w:sz="4" w:space="0" w:color="auto"/>
            </w:tcBorders>
          </w:tcPr>
          <w:p w14:paraId="0A52A47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Нарушение правил привлечения иностранцев к работе на торговых объектах (в том числе в торговых комплексах), которое заключается:</w:t>
            </w:r>
          </w:p>
          <w:p w14:paraId="1F7D2BF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 в предоставлении индивидуальным предпринимателем или организацией (ее филиалом, представительством), управляющими торговым объектом (в том числе торговым комплексом), либо должностным лицом указанной организации (ее филиала, представительства), либо иной организацией или ее должностным лицом, либо иным индивидуальным предпринимателем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иностранцу, незаконно </w:t>
            </w:r>
            <w:r w:rsidRPr="006C1578">
              <w:rPr>
                <w:rFonts w:ascii="Times New Roman" w:hAnsi="Times New Roman" w:cs="Times New Roman"/>
                <w:sz w:val="28"/>
                <w:szCs w:val="28"/>
              </w:rPr>
              <w:lastRenderedPageBreak/>
              <w:t>привлекаемому к работе на торговом объекте (в том числе в торговом комплексе);</w:t>
            </w:r>
          </w:p>
          <w:p w14:paraId="200BC94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выдаче иностранцу, незаконно осуществляющему такую деятельность, разрешения на ее осуществление или допуске в иной форме к ее осуществлению</w:t>
            </w:r>
          </w:p>
        </w:tc>
        <w:tc>
          <w:tcPr>
            <w:tcW w:w="2040" w:type="dxa"/>
            <w:tcBorders>
              <w:top w:val="single" w:sz="4" w:space="0" w:color="auto"/>
              <w:left w:val="single" w:sz="4" w:space="0" w:color="auto"/>
              <w:bottom w:val="single" w:sz="4" w:space="0" w:color="auto"/>
              <w:right w:val="single" w:sz="4" w:space="0" w:color="auto"/>
            </w:tcBorders>
          </w:tcPr>
          <w:p w14:paraId="7F35142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3254512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67BA053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1 ст. 18.16 КоАП РФ</w:t>
            </w:r>
          </w:p>
        </w:tc>
      </w:tr>
      <w:tr w:rsidR="006C1578" w:rsidRPr="006C1578" w14:paraId="565C5A2D" w14:textId="77777777">
        <w:tc>
          <w:tcPr>
            <w:tcW w:w="2834" w:type="dxa"/>
            <w:vMerge/>
            <w:tcBorders>
              <w:top w:val="single" w:sz="4" w:space="0" w:color="auto"/>
              <w:left w:val="single" w:sz="4" w:space="0" w:color="auto"/>
              <w:bottom w:val="single" w:sz="4" w:space="0" w:color="auto"/>
              <w:right w:val="single" w:sz="4" w:space="0" w:color="auto"/>
            </w:tcBorders>
          </w:tcPr>
          <w:p w14:paraId="2DBB150F"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7D23A0E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tcBorders>
              <w:top w:val="single" w:sz="4" w:space="0" w:color="auto"/>
              <w:left w:val="single" w:sz="4" w:space="0" w:color="auto"/>
              <w:bottom w:val="single" w:sz="4" w:space="0" w:color="auto"/>
              <w:right w:val="single" w:sz="4" w:space="0" w:color="auto"/>
            </w:tcBorders>
          </w:tcPr>
          <w:p w14:paraId="5AE0066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5F623A1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387BDB1E" w14:textId="77777777">
        <w:tc>
          <w:tcPr>
            <w:tcW w:w="2834" w:type="dxa"/>
            <w:vMerge/>
            <w:tcBorders>
              <w:top w:val="single" w:sz="4" w:space="0" w:color="auto"/>
              <w:left w:val="single" w:sz="4" w:space="0" w:color="auto"/>
              <w:bottom w:val="single" w:sz="4" w:space="0" w:color="auto"/>
              <w:right w:val="single" w:sz="4" w:space="0" w:color="auto"/>
            </w:tcBorders>
          </w:tcPr>
          <w:p w14:paraId="2FFC62EA"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006B7A7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14:paraId="3644BC7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05FF917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6E5117FB" w14:textId="77777777">
        <w:tc>
          <w:tcPr>
            <w:tcW w:w="2834" w:type="dxa"/>
            <w:vMerge w:val="restart"/>
            <w:tcBorders>
              <w:top w:val="single" w:sz="4" w:space="0" w:color="auto"/>
              <w:left w:val="single" w:sz="4" w:space="0" w:color="auto"/>
              <w:bottom w:val="single" w:sz="4" w:space="0" w:color="auto"/>
              <w:right w:val="single" w:sz="4" w:space="0" w:color="auto"/>
            </w:tcBorders>
          </w:tcPr>
          <w:p w14:paraId="0291EEC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Предоставление индивидуальным предпринимателем, организацией (ее филиалом, представительством), управляющими торговым объектом (в том числе торговым комплексом), или должностным лицом указанной организации (ее филиала,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другой организации или индивидуальному предпринимателю, которые либо не имеют разрешения на привлечение и </w:t>
            </w:r>
            <w:r w:rsidRPr="006C1578">
              <w:rPr>
                <w:rFonts w:ascii="Times New Roman" w:hAnsi="Times New Roman" w:cs="Times New Roman"/>
                <w:sz w:val="28"/>
                <w:szCs w:val="28"/>
              </w:rPr>
              <w:lastRenderedPageBreak/>
              <w:t>использование иностранных работников, но используют их труд, либо привлекают к трудовой деятельности иностранцев, не имеющих разрешения на работу или патента, если такое разрешение или патент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14:paraId="3382432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2757EAF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72DEF45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2 ст. 18.16 КоАП РФ</w:t>
            </w:r>
          </w:p>
        </w:tc>
      </w:tr>
      <w:tr w:rsidR="006C1578" w:rsidRPr="006C1578" w14:paraId="30B78846" w14:textId="77777777">
        <w:tc>
          <w:tcPr>
            <w:tcW w:w="2834" w:type="dxa"/>
            <w:vMerge/>
            <w:tcBorders>
              <w:top w:val="single" w:sz="4" w:space="0" w:color="auto"/>
              <w:left w:val="single" w:sz="4" w:space="0" w:color="auto"/>
              <w:bottom w:val="single" w:sz="4" w:space="0" w:color="auto"/>
              <w:right w:val="single" w:sz="4" w:space="0" w:color="auto"/>
            </w:tcBorders>
          </w:tcPr>
          <w:p w14:paraId="3811D89E"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FAFF68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tcBorders>
              <w:top w:val="single" w:sz="4" w:space="0" w:color="auto"/>
              <w:left w:val="single" w:sz="4" w:space="0" w:color="auto"/>
              <w:bottom w:val="single" w:sz="4" w:space="0" w:color="auto"/>
              <w:right w:val="single" w:sz="4" w:space="0" w:color="auto"/>
            </w:tcBorders>
          </w:tcPr>
          <w:p w14:paraId="3C9227D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4E0F017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7032A13D" w14:textId="77777777">
        <w:tc>
          <w:tcPr>
            <w:tcW w:w="2834" w:type="dxa"/>
            <w:vMerge/>
            <w:tcBorders>
              <w:top w:val="single" w:sz="4" w:space="0" w:color="auto"/>
              <w:left w:val="single" w:sz="4" w:space="0" w:color="auto"/>
              <w:bottom w:val="single" w:sz="4" w:space="0" w:color="auto"/>
              <w:right w:val="single" w:sz="4" w:space="0" w:color="auto"/>
            </w:tcBorders>
          </w:tcPr>
          <w:p w14:paraId="0BF3A3B3"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CDBBB5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14:paraId="34AE734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2389955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410D62D2" w14:textId="77777777">
        <w:tc>
          <w:tcPr>
            <w:tcW w:w="2834" w:type="dxa"/>
            <w:vMerge w:val="restart"/>
            <w:tcBorders>
              <w:top w:val="single" w:sz="4" w:space="0" w:color="auto"/>
              <w:left w:val="single" w:sz="4" w:space="0" w:color="auto"/>
              <w:bottom w:val="single" w:sz="4" w:space="0" w:color="auto"/>
              <w:right w:val="single" w:sz="4" w:space="0" w:color="auto"/>
            </w:tcBorders>
          </w:tcPr>
          <w:p w14:paraId="6160865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Предусмотренные ч. 1, 2 ст. 18.16 КоАП РФ нарушения, которые совершены в Москве, Санкт-Петербурге, Московской или Ленинградской области</w:t>
            </w:r>
          </w:p>
        </w:tc>
        <w:tc>
          <w:tcPr>
            <w:tcW w:w="2040" w:type="dxa"/>
            <w:tcBorders>
              <w:top w:val="single" w:sz="4" w:space="0" w:color="auto"/>
              <w:left w:val="single" w:sz="4" w:space="0" w:color="auto"/>
              <w:bottom w:val="single" w:sz="4" w:space="0" w:color="auto"/>
              <w:right w:val="single" w:sz="4" w:space="0" w:color="auto"/>
            </w:tcBorders>
          </w:tcPr>
          <w:p w14:paraId="4F0D8D4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55F2551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 тыс. до 70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4CB7C50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3 ст. 18.16, примечание к ст. 18.1 КоАП РФ</w:t>
            </w:r>
          </w:p>
        </w:tc>
      </w:tr>
      <w:tr w:rsidR="006C1578" w:rsidRPr="006C1578" w14:paraId="63A1CB0E" w14:textId="77777777">
        <w:tc>
          <w:tcPr>
            <w:tcW w:w="2834" w:type="dxa"/>
            <w:vMerge/>
            <w:tcBorders>
              <w:top w:val="single" w:sz="4" w:space="0" w:color="auto"/>
              <w:left w:val="single" w:sz="4" w:space="0" w:color="auto"/>
              <w:bottom w:val="single" w:sz="4" w:space="0" w:color="auto"/>
              <w:right w:val="single" w:sz="4" w:space="0" w:color="auto"/>
            </w:tcBorders>
          </w:tcPr>
          <w:p w14:paraId="3994F99E"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2338E86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5937C41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450 тыс. до 1 млн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4B6B04B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05BFFE5E" w14:textId="77777777">
        <w:tc>
          <w:tcPr>
            <w:tcW w:w="2834" w:type="dxa"/>
            <w:vMerge/>
            <w:tcBorders>
              <w:top w:val="single" w:sz="4" w:space="0" w:color="auto"/>
              <w:left w:val="single" w:sz="4" w:space="0" w:color="auto"/>
              <w:bottom w:val="single" w:sz="4" w:space="0" w:color="auto"/>
              <w:right w:val="single" w:sz="4" w:space="0" w:color="auto"/>
            </w:tcBorders>
          </w:tcPr>
          <w:p w14:paraId="50F7D6B7"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4EF5034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288B514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03B9B0C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6B351AD3" w14:textId="77777777">
        <w:tc>
          <w:tcPr>
            <w:tcW w:w="2834" w:type="dxa"/>
            <w:vMerge w:val="restart"/>
            <w:tcBorders>
              <w:top w:val="single" w:sz="4" w:space="0" w:color="auto"/>
              <w:left w:val="single" w:sz="4" w:space="0" w:color="auto"/>
              <w:bottom w:val="single" w:sz="4" w:space="0" w:color="auto"/>
              <w:right w:val="single" w:sz="4" w:space="0" w:color="auto"/>
            </w:tcBorders>
          </w:tcPr>
          <w:p w14:paraId="318E0C7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Несоблюдение работодателем или заказчиком работ (услуг) установленных федеральным законом ограничений на осуществление иностранцами отдельных видов деятельности</w:t>
            </w:r>
          </w:p>
        </w:tc>
        <w:tc>
          <w:tcPr>
            <w:tcW w:w="2040" w:type="dxa"/>
            <w:tcBorders>
              <w:top w:val="single" w:sz="4" w:space="0" w:color="auto"/>
              <w:left w:val="single" w:sz="4" w:space="0" w:color="auto"/>
              <w:bottom w:val="single" w:sz="4" w:space="0" w:color="auto"/>
              <w:right w:val="single" w:sz="4" w:space="0" w:color="auto"/>
            </w:tcBorders>
          </w:tcPr>
          <w:p w14:paraId="3181843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Гражданин</w:t>
            </w:r>
          </w:p>
        </w:tc>
        <w:tc>
          <w:tcPr>
            <w:tcW w:w="2437" w:type="dxa"/>
            <w:tcBorders>
              <w:top w:val="single" w:sz="4" w:space="0" w:color="auto"/>
              <w:left w:val="single" w:sz="4" w:space="0" w:color="auto"/>
              <w:bottom w:val="single" w:sz="4" w:space="0" w:color="auto"/>
              <w:right w:val="single" w:sz="4" w:space="0" w:color="auto"/>
            </w:tcBorders>
          </w:tcPr>
          <w:p w14:paraId="50BA921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 тыс. до 4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2083613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1 ст. 18.17, примечание к ст. 18.1 КоАП РФ</w:t>
            </w:r>
          </w:p>
        </w:tc>
      </w:tr>
      <w:tr w:rsidR="006C1578" w:rsidRPr="006C1578" w14:paraId="49D9D3B9" w14:textId="77777777">
        <w:tc>
          <w:tcPr>
            <w:tcW w:w="2834" w:type="dxa"/>
            <w:vMerge/>
            <w:tcBorders>
              <w:top w:val="single" w:sz="4" w:space="0" w:color="auto"/>
              <w:left w:val="single" w:sz="4" w:space="0" w:color="auto"/>
              <w:bottom w:val="single" w:sz="4" w:space="0" w:color="auto"/>
              <w:right w:val="single" w:sz="4" w:space="0" w:color="auto"/>
            </w:tcBorders>
          </w:tcPr>
          <w:p w14:paraId="6F52F20E"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C1D086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60D776D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45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14:paraId="44F6C46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3586FD24" w14:textId="77777777">
        <w:tc>
          <w:tcPr>
            <w:tcW w:w="2834" w:type="dxa"/>
            <w:vMerge/>
            <w:tcBorders>
              <w:top w:val="single" w:sz="4" w:space="0" w:color="auto"/>
              <w:left w:val="single" w:sz="4" w:space="0" w:color="auto"/>
              <w:bottom w:val="single" w:sz="4" w:space="0" w:color="auto"/>
              <w:right w:val="single" w:sz="4" w:space="0" w:color="auto"/>
            </w:tcBorders>
          </w:tcPr>
          <w:p w14:paraId="449C4968"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3AB8F58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64AFC7E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800 тыс. до 1 млн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14:paraId="4693F76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5B6489FE" w14:textId="77777777">
        <w:tc>
          <w:tcPr>
            <w:tcW w:w="2834" w:type="dxa"/>
            <w:vMerge/>
            <w:tcBorders>
              <w:top w:val="single" w:sz="4" w:space="0" w:color="auto"/>
              <w:left w:val="single" w:sz="4" w:space="0" w:color="auto"/>
              <w:bottom w:val="single" w:sz="4" w:space="0" w:color="auto"/>
              <w:right w:val="single" w:sz="4" w:space="0" w:color="auto"/>
            </w:tcBorders>
          </w:tcPr>
          <w:p w14:paraId="16AA15F0"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1618531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3E381DA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09D56A8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330A867" w14:textId="77777777">
        <w:tc>
          <w:tcPr>
            <w:tcW w:w="2834" w:type="dxa"/>
            <w:vMerge w:val="restart"/>
            <w:tcBorders>
              <w:top w:val="single" w:sz="4" w:space="0" w:color="auto"/>
              <w:left w:val="single" w:sz="4" w:space="0" w:color="auto"/>
              <w:bottom w:val="single" w:sz="4" w:space="0" w:color="auto"/>
              <w:right w:val="single" w:sz="4" w:space="0" w:color="auto"/>
            </w:tcBorders>
          </w:tcPr>
          <w:p w14:paraId="3B0EC40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roofErr w:type="spellStart"/>
            <w:r w:rsidRPr="006C1578">
              <w:rPr>
                <w:rFonts w:ascii="Times New Roman" w:hAnsi="Times New Roman" w:cs="Times New Roman"/>
                <w:sz w:val="28"/>
                <w:szCs w:val="28"/>
              </w:rPr>
              <w:t>Неуведомление</w:t>
            </w:r>
            <w:proofErr w:type="spellEnd"/>
            <w:r w:rsidRPr="006C1578">
              <w:rPr>
                <w:rFonts w:ascii="Times New Roman" w:hAnsi="Times New Roman" w:cs="Times New Roman"/>
                <w:sz w:val="28"/>
                <w:szCs w:val="28"/>
              </w:rPr>
              <w:t xml:space="preserve"> или нарушение образовательной организацией порядка </w:t>
            </w:r>
            <w:r w:rsidRPr="006C1578">
              <w:rPr>
                <w:rFonts w:ascii="Times New Roman" w:hAnsi="Times New Roman" w:cs="Times New Roman"/>
                <w:sz w:val="28"/>
                <w:szCs w:val="28"/>
              </w:rPr>
              <w:lastRenderedPageBreak/>
              <w:t>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иностранцу академического отпуска, завершении или прекращении иностранцем обучения, самовольном убытии иностранца из образовательной организации, если такое уведомление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14:paraId="4082B92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7204DB2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3F57B7B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 xml:space="preserve">Часть 1 ст. 18.19, примечание к ст. 18.1 </w:t>
            </w:r>
            <w:r w:rsidRPr="006C1578">
              <w:rPr>
                <w:rFonts w:ascii="Times New Roman" w:hAnsi="Times New Roman" w:cs="Times New Roman"/>
                <w:sz w:val="28"/>
                <w:szCs w:val="28"/>
              </w:rPr>
              <w:lastRenderedPageBreak/>
              <w:t>КоАП РФ</w:t>
            </w:r>
          </w:p>
        </w:tc>
      </w:tr>
      <w:tr w:rsidR="006C1578" w:rsidRPr="006C1578" w14:paraId="6A342961" w14:textId="77777777">
        <w:tc>
          <w:tcPr>
            <w:tcW w:w="2834" w:type="dxa"/>
            <w:vMerge/>
            <w:tcBorders>
              <w:top w:val="single" w:sz="4" w:space="0" w:color="auto"/>
              <w:left w:val="single" w:sz="4" w:space="0" w:color="auto"/>
              <w:bottom w:val="single" w:sz="4" w:space="0" w:color="auto"/>
              <w:right w:val="single" w:sz="4" w:space="0" w:color="auto"/>
            </w:tcBorders>
          </w:tcPr>
          <w:p w14:paraId="1CB9299F"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067E871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3F10438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500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14:paraId="6DFBA6A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ECD2CEE" w14:textId="77777777">
        <w:tc>
          <w:tcPr>
            <w:tcW w:w="2834" w:type="dxa"/>
            <w:vMerge/>
            <w:tcBorders>
              <w:top w:val="single" w:sz="4" w:space="0" w:color="auto"/>
              <w:left w:val="single" w:sz="4" w:space="0" w:color="auto"/>
              <w:bottom w:val="single" w:sz="4" w:space="0" w:color="auto"/>
              <w:right w:val="single" w:sz="4" w:space="0" w:color="auto"/>
            </w:tcBorders>
          </w:tcPr>
          <w:p w14:paraId="6E2465BF"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056045B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595FB56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47C0140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A9D0C8E" w14:textId="77777777">
        <w:tc>
          <w:tcPr>
            <w:tcW w:w="2834" w:type="dxa"/>
            <w:vMerge w:val="restart"/>
            <w:tcBorders>
              <w:top w:val="single" w:sz="4" w:space="0" w:color="auto"/>
              <w:left w:val="single" w:sz="4" w:space="0" w:color="auto"/>
              <w:bottom w:val="single" w:sz="4" w:space="0" w:color="auto"/>
              <w:right w:val="single" w:sz="4" w:space="0" w:color="auto"/>
            </w:tcBorders>
          </w:tcPr>
          <w:p w14:paraId="10417EE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roofErr w:type="spellStart"/>
            <w:r w:rsidRPr="006C1578">
              <w:rPr>
                <w:rFonts w:ascii="Times New Roman" w:hAnsi="Times New Roman" w:cs="Times New Roman"/>
                <w:sz w:val="28"/>
                <w:szCs w:val="28"/>
              </w:rPr>
              <w:t>Неуведомление</w:t>
            </w:r>
            <w:proofErr w:type="spellEnd"/>
            <w:r w:rsidRPr="006C1578">
              <w:rPr>
                <w:rFonts w:ascii="Times New Roman" w:hAnsi="Times New Roman" w:cs="Times New Roman"/>
                <w:sz w:val="28"/>
                <w:szCs w:val="28"/>
              </w:rPr>
              <w:t xml:space="preserve"> или нарушение образовательной организацией порядка уведомления органа исполнительной власти субъекта РФ в сфере образования о прибытии иностранца в образовательную организацию, предоставлении ему академического отпуска, завершении или прекращении иностранцем обучения, </w:t>
            </w:r>
            <w:r w:rsidRPr="006C1578">
              <w:rPr>
                <w:rFonts w:ascii="Times New Roman" w:hAnsi="Times New Roman" w:cs="Times New Roman"/>
                <w:sz w:val="28"/>
                <w:szCs w:val="28"/>
              </w:rPr>
              <w:lastRenderedPageBreak/>
              <w:t>самовольном убытии иностранца из образовательной организации, если такое уведомление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14:paraId="3BAD3E1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lastRenderedPageBreak/>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0034466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707DF14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2 ст. 18.19, примечание к ст. 18.1 КоАП РФ</w:t>
            </w:r>
          </w:p>
        </w:tc>
      </w:tr>
      <w:tr w:rsidR="006C1578" w:rsidRPr="006C1578" w14:paraId="33A80C17" w14:textId="77777777">
        <w:tc>
          <w:tcPr>
            <w:tcW w:w="2834" w:type="dxa"/>
            <w:vMerge/>
            <w:tcBorders>
              <w:top w:val="single" w:sz="4" w:space="0" w:color="auto"/>
              <w:left w:val="single" w:sz="4" w:space="0" w:color="auto"/>
              <w:bottom w:val="single" w:sz="4" w:space="0" w:color="auto"/>
              <w:right w:val="single" w:sz="4" w:space="0" w:color="auto"/>
            </w:tcBorders>
          </w:tcPr>
          <w:p w14:paraId="65F75F74"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E15C40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040D0C32"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500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14:paraId="039985A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1D6ECCD0" w14:textId="77777777">
        <w:tc>
          <w:tcPr>
            <w:tcW w:w="2834" w:type="dxa"/>
            <w:vMerge/>
            <w:tcBorders>
              <w:top w:val="single" w:sz="4" w:space="0" w:color="auto"/>
              <w:left w:val="single" w:sz="4" w:space="0" w:color="auto"/>
              <w:bottom w:val="single" w:sz="4" w:space="0" w:color="auto"/>
              <w:right w:val="single" w:sz="4" w:space="0" w:color="auto"/>
            </w:tcBorders>
          </w:tcPr>
          <w:p w14:paraId="50E49456"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6C1B9A1B"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79F3E91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1D428ED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1D27BE17" w14:textId="77777777">
        <w:tc>
          <w:tcPr>
            <w:tcW w:w="2834" w:type="dxa"/>
            <w:vMerge w:val="restart"/>
            <w:tcBorders>
              <w:top w:val="single" w:sz="4" w:space="0" w:color="auto"/>
              <w:left w:val="single" w:sz="4" w:space="0" w:color="auto"/>
              <w:bottom w:val="single" w:sz="4" w:space="0" w:color="auto"/>
              <w:right w:val="single" w:sz="4" w:space="0" w:color="auto"/>
            </w:tcBorders>
          </w:tcPr>
          <w:p w14:paraId="3EB400F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roofErr w:type="spellStart"/>
            <w:r w:rsidRPr="006C1578">
              <w:rPr>
                <w:rFonts w:ascii="Times New Roman" w:hAnsi="Times New Roman" w:cs="Times New Roman"/>
                <w:sz w:val="28"/>
                <w:szCs w:val="28"/>
              </w:rPr>
              <w:t>Неуведомление</w:t>
            </w:r>
            <w:proofErr w:type="spellEnd"/>
            <w:r w:rsidRPr="006C1578">
              <w:rPr>
                <w:rFonts w:ascii="Times New Roman" w:hAnsi="Times New Roman" w:cs="Times New Roman"/>
                <w:sz w:val="28"/>
                <w:szCs w:val="28"/>
              </w:rPr>
              <w:t xml:space="preserve"> или нарушение образовательной организацией порядка уведомления территориального органа ФСБ России о самовольном убытии иностранца из образовательной организации, если такое уведомление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14:paraId="1A959617"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14:paraId="77ABB716"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119BB2D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3 ст. 18.19, примечание к ст. 18.1 КоАП РФ</w:t>
            </w:r>
          </w:p>
        </w:tc>
      </w:tr>
      <w:tr w:rsidR="006C1578" w:rsidRPr="006C1578" w14:paraId="4D363506" w14:textId="77777777">
        <w:tc>
          <w:tcPr>
            <w:tcW w:w="2834" w:type="dxa"/>
            <w:vMerge/>
            <w:tcBorders>
              <w:top w:val="single" w:sz="4" w:space="0" w:color="auto"/>
              <w:left w:val="single" w:sz="4" w:space="0" w:color="auto"/>
              <w:bottom w:val="single" w:sz="4" w:space="0" w:color="auto"/>
              <w:right w:val="single" w:sz="4" w:space="0" w:color="auto"/>
            </w:tcBorders>
          </w:tcPr>
          <w:p w14:paraId="18B43ABF"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553E625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554E885A"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500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14:paraId="40D1D71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46E12649" w14:textId="77777777">
        <w:tc>
          <w:tcPr>
            <w:tcW w:w="2834" w:type="dxa"/>
            <w:vMerge/>
            <w:tcBorders>
              <w:top w:val="single" w:sz="4" w:space="0" w:color="auto"/>
              <w:left w:val="single" w:sz="4" w:space="0" w:color="auto"/>
              <w:bottom w:val="single" w:sz="4" w:space="0" w:color="auto"/>
              <w:right w:val="single" w:sz="4" w:space="0" w:color="auto"/>
            </w:tcBorders>
          </w:tcPr>
          <w:p w14:paraId="339CF794"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27D2BEC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5AEDEC93"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7499AF2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66CBFF95" w14:textId="77777777">
        <w:tc>
          <w:tcPr>
            <w:tcW w:w="2834" w:type="dxa"/>
            <w:vMerge w:val="restart"/>
            <w:tcBorders>
              <w:top w:val="single" w:sz="4" w:space="0" w:color="auto"/>
              <w:left w:val="single" w:sz="4" w:space="0" w:color="auto"/>
              <w:bottom w:val="single" w:sz="4" w:space="0" w:color="auto"/>
              <w:right w:val="single" w:sz="4" w:space="0" w:color="auto"/>
            </w:tcBorders>
          </w:tcPr>
          <w:p w14:paraId="4686A47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Представление при осуществлении миграционного учета заведомо ложных сведений об иностранце либо подложных документов, если эти действия не содержат признаков уголовно наказуемого деяния</w:t>
            </w:r>
          </w:p>
        </w:tc>
        <w:tc>
          <w:tcPr>
            <w:tcW w:w="2040" w:type="dxa"/>
            <w:tcBorders>
              <w:top w:val="single" w:sz="4" w:space="0" w:color="auto"/>
              <w:left w:val="single" w:sz="4" w:space="0" w:color="auto"/>
              <w:bottom w:val="single" w:sz="4" w:space="0" w:color="auto"/>
              <w:right w:val="single" w:sz="4" w:space="0" w:color="auto"/>
            </w:tcBorders>
          </w:tcPr>
          <w:p w14:paraId="36617E2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Гражданин</w:t>
            </w:r>
          </w:p>
        </w:tc>
        <w:tc>
          <w:tcPr>
            <w:tcW w:w="2437" w:type="dxa"/>
            <w:tcBorders>
              <w:top w:val="single" w:sz="4" w:space="0" w:color="auto"/>
              <w:left w:val="single" w:sz="4" w:space="0" w:color="auto"/>
              <w:bottom w:val="single" w:sz="4" w:space="0" w:color="auto"/>
              <w:right w:val="single" w:sz="4" w:space="0" w:color="auto"/>
            </w:tcBorders>
          </w:tcPr>
          <w:p w14:paraId="55311B65"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14:paraId="57F4D63E"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Часть 2 ст. 19.27, примечание к ст. 2.4 КоАП РФ</w:t>
            </w:r>
          </w:p>
        </w:tc>
      </w:tr>
      <w:tr w:rsidR="006C1578" w:rsidRPr="006C1578" w14:paraId="0658BE9E" w14:textId="77777777">
        <w:tc>
          <w:tcPr>
            <w:tcW w:w="2834" w:type="dxa"/>
            <w:vMerge/>
            <w:tcBorders>
              <w:top w:val="single" w:sz="4" w:space="0" w:color="auto"/>
              <w:left w:val="single" w:sz="4" w:space="0" w:color="auto"/>
              <w:bottom w:val="single" w:sz="4" w:space="0" w:color="auto"/>
              <w:right w:val="single" w:sz="4" w:space="0" w:color="auto"/>
            </w:tcBorders>
          </w:tcPr>
          <w:p w14:paraId="3B18E905"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45B0424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Должностное лицо</w:t>
            </w:r>
          </w:p>
        </w:tc>
        <w:tc>
          <w:tcPr>
            <w:tcW w:w="2437" w:type="dxa"/>
            <w:vMerge w:val="restart"/>
            <w:tcBorders>
              <w:top w:val="single" w:sz="4" w:space="0" w:color="auto"/>
              <w:left w:val="single" w:sz="4" w:space="0" w:color="auto"/>
              <w:bottom w:val="single" w:sz="4" w:space="0" w:color="auto"/>
              <w:right w:val="single" w:sz="4" w:space="0" w:color="auto"/>
            </w:tcBorders>
          </w:tcPr>
          <w:p w14:paraId="15EA7E80"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14:paraId="6003A18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8930261" w14:textId="77777777">
        <w:tc>
          <w:tcPr>
            <w:tcW w:w="2834" w:type="dxa"/>
            <w:vMerge/>
            <w:tcBorders>
              <w:top w:val="single" w:sz="4" w:space="0" w:color="auto"/>
              <w:left w:val="single" w:sz="4" w:space="0" w:color="auto"/>
              <w:bottom w:val="single" w:sz="4" w:space="0" w:color="auto"/>
              <w:right w:val="single" w:sz="4" w:space="0" w:color="auto"/>
            </w:tcBorders>
          </w:tcPr>
          <w:p w14:paraId="15956F92"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20E5E20C"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14:paraId="2E1DAE11"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43AB957F"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r w:rsidR="006C1578" w:rsidRPr="006C1578" w14:paraId="205F3733" w14:textId="77777777">
        <w:tc>
          <w:tcPr>
            <w:tcW w:w="2834" w:type="dxa"/>
            <w:vMerge/>
            <w:tcBorders>
              <w:top w:val="single" w:sz="4" w:space="0" w:color="auto"/>
              <w:left w:val="single" w:sz="4" w:space="0" w:color="auto"/>
              <w:bottom w:val="single" w:sz="4" w:space="0" w:color="auto"/>
              <w:right w:val="single" w:sz="4" w:space="0" w:color="auto"/>
            </w:tcBorders>
          </w:tcPr>
          <w:p w14:paraId="2ACF0387" w14:textId="77777777" w:rsidR="006C1578" w:rsidRPr="006C1578" w:rsidRDefault="006C1578" w:rsidP="006C1578">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14:paraId="62C72609"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14:paraId="0D0B18DD"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r w:rsidRPr="006C1578">
              <w:rPr>
                <w:rFonts w:ascii="Times New Roman" w:hAnsi="Times New Roman" w:cs="Times New Roman"/>
                <w:sz w:val="28"/>
                <w:szCs w:val="28"/>
              </w:rPr>
              <w:t>Штраф от 350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14:paraId="7DC597D8" w14:textId="77777777" w:rsidR="006C1578" w:rsidRPr="006C1578" w:rsidRDefault="006C1578" w:rsidP="006C1578">
            <w:pPr>
              <w:autoSpaceDE w:val="0"/>
              <w:autoSpaceDN w:val="0"/>
              <w:adjustRightInd w:val="0"/>
              <w:spacing w:after="0" w:line="240" w:lineRule="auto"/>
              <w:rPr>
                <w:rFonts w:ascii="Times New Roman" w:hAnsi="Times New Roman" w:cs="Times New Roman"/>
                <w:sz w:val="28"/>
                <w:szCs w:val="28"/>
              </w:rPr>
            </w:pPr>
          </w:p>
        </w:tc>
      </w:tr>
    </w:tbl>
    <w:p w14:paraId="7FD57192" w14:textId="77777777" w:rsidR="00240AA1" w:rsidRPr="00240AA1" w:rsidRDefault="00240AA1" w:rsidP="008B13C5">
      <w:pPr>
        <w:autoSpaceDE w:val="0"/>
        <w:autoSpaceDN w:val="0"/>
        <w:adjustRightInd w:val="0"/>
        <w:spacing w:after="0" w:line="240" w:lineRule="auto"/>
        <w:jc w:val="both"/>
        <w:rPr>
          <w:rFonts w:ascii="Times New Roman" w:hAnsi="Times New Roman" w:cs="Times New Roman"/>
          <w:sz w:val="28"/>
          <w:szCs w:val="28"/>
        </w:rPr>
      </w:pPr>
    </w:p>
    <w:sectPr w:rsidR="00240AA1" w:rsidRPr="00240AA1" w:rsidSect="00B269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2533" w14:textId="77777777" w:rsidR="009866AF" w:rsidRDefault="009866AF" w:rsidP="00FC5DD1">
      <w:pPr>
        <w:spacing w:after="0" w:line="240" w:lineRule="auto"/>
      </w:pPr>
      <w:r>
        <w:separator/>
      </w:r>
    </w:p>
  </w:endnote>
  <w:endnote w:type="continuationSeparator" w:id="0">
    <w:p w14:paraId="26A7EA78" w14:textId="77777777" w:rsidR="009866AF" w:rsidRDefault="009866AF" w:rsidP="00FC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729516"/>
      <w:docPartObj>
        <w:docPartGallery w:val="Page Numbers (Bottom of Page)"/>
        <w:docPartUnique/>
      </w:docPartObj>
    </w:sdtPr>
    <w:sdtEndPr/>
    <w:sdtContent>
      <w:p w14:paraId="780F19DE" w14:textId="77777777" w:rsidR="000F28CC" w:rsidRDefault="000F28CC">
        <w:pPr>
          <w:pStyle w:val="a6"/>
          <w:jc w:val="right"/>
        </w:pPr>
        <w:r>
          <w:fldChar w:fldCharType="begin"/>
        </w:r>
        <w:r>
          <w:instrText xml:space="preserve"> PAGE   \* MERGEFORMAT </w:instrText>
        </w:r>
        <w:r>
          <w:fldChar w:fldCharType="separate"/>
        </w:r>
        <w:r>
          <w:rPr>
            <w:noProof/>
          </w:rPr>
          <w:t>30</w:t>
        </w:r>
        <w:r>
          <w:rPr>
            <w:noProof/>
          </w:rPr>
          <w:fldChar w:fldCharType="end"/>
        </w:r>
      </w:p>
    </w:sdtContent>
  </w:sdt>
  <w:p w14:paraId="76603F8C" w14:textId="77777777" w:rsidR="000F28CC" w:rsidRDefault="000F28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F8A7" w14:textId="77777777" w:rsidR="009866AF" w:rsidRDefault="009866AF" w:rsidP="00FC5DD1">
      <w:pPr>
        <w:spacing w:after="0" w:line="240" w:lineRule="auto"/>
      </w:pPr>
      <w:r>
        <w:separator/>
      </w:r>
    </w:p>
  </w:footnote>
  <w:footnote w:type="continuationSeparator" w:id="0">
    <w:p w14:paraId="33F34CEF" w14:textId="77777777" w:rsidR="009866AF" w:rsidRDefault="009866AF" w:rsidP="00FC5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A1"/>
    <w:rsid w:val="00000C94"/>
    <w:rsid w:val="00000D13"/>
    <w:rsid w:val="00001B0F"/>
    <w:rsid w:val="00006424"/>
    <w:rsid w:val="00007969"/>
    <w:rsid w:val="0001097B"/>
    <w:rsid w:val="0001110A"/>
    <w:rsid w:val="00011F73"/>
    <w:rsid w:val="00011FAD"/>
    <w:rsid w:val="00012F5F"/>
    <w:rsid w:val="00015BCC"/>
    <w:rsid w:val="00023690"/>
    <w:rsid w:val="00033E84"/>
    <w:rsid w:val="00033F83"/>
    <w:rsid w:val="0003413F"/>
    <w:rsid w:val="0003449C"/>
    <w:rsid w:val="000344C7"/>
    <w:rsid w:val="0003542B"/>
    <w:rsid w:val="00036067"/>
    <w:rsid w:val="00041016"/>
    <w:rsid w:val="00042097"/>
    <w:rsid w:val="000424D5"/>
    <w:rsid w:val="00042706"/>
    <w:rsid w:val="00045211"/>
    <w:rsid w:val="000467AB"/>
    <w:rsid w:val="00046EE2"/>
    <w:rsid w:val="00047E9C"/>
    <w:rsid w:val="00047FD1"/>
    <w:rsid w:val="00050844"/>
    <w:rsid w:val="00051226"/>
    <w:rsid w:val="000525A3"/>
    <w:rsid w:val="000526DA"/>
    <w:rsid w:val="00053443"/>
    <w:rsid w:val="000549A6"/>
    <w:rsid w:val="00054A7C"/>
    <w:rsid w:val="00055F85"/>
    <w:rsid w:val="000604AA"/>
    <w:rsid w:val="00060EBB"/>
    <w:rsid w:val="00061DDC"/>
    <w:rsid w:val="0006227F"/>
    <w:rsid w:val="00066A3B"/>
    <w:rsid w:val="00066C1E"/>
    <w:rsid w:val="00070963"/>
    <w:rsid w:val="00070B1B"/>
    <w:rsid w:val="00071B95"/>
    <w:rsid w:val="00075137"/>
    <w:rsid w:val="0007711E"/>
    <w:rsid w:val="00082F67"/>
    <w:rsid w:val="000843EA"/>
    <w:rsid w:val="0009361E"/>
    <w:rsid w:val="00095A3D"/>
    <w:rsid w:val="00095AE0"/>
    <w:rsid w:val="00096DD9"/>
    <w:rsid w:val="0009759D"/>
    <w:rsid w:val="000977D7"/>
    <w:rsid w:val="000A1785"/>
    <w:rsid w:val="000A1DB7"/>
    <w:rsid w:val="000A4033"/>
    <w:rsid w:val="000A433A"/>
    <w:rsid w:val="000A43A4"/>
    <w:rsid w:val="000A500F"/>
    <w:rsid w:val="000A5607"/>
    <w:rsid w:val="000B083B"/>
    <w:rsid w:val="000B0B7F"/>
    <w:rsid w:val="000B4A84"/>
    <w:rsid w:val="000B68F4"/>
    <w:rsid w:val="000C20A5"/>
    <w:rsid w:val="000C2179"/>
    <w:rsid w:val="000C7045"/>
    <w:rsid w:val="000D05FF"/>
    <w:rsid w:val="000D0F0F"/>
    <w:rsid w:val="000D2636"/>
    <w:rsid w:val="000D2C2F"/>
    <w:rsid w:val="000D3229"/>
    <w:rsid w:val="000D62E9"/>
    <w:rsid w:val="000D637A"/>
    <w:rsid w:val="000D6A03"/>
    <w:rsid w:val="000D76AC"/>
    <w:rsid w:val="000E3682"/>
    <w:rsid w:val="000E3DE5"/>
    <w:rsid w:val="000E61F9"/>
    <w:rsid w:val="000E64DB"/>
    <w:rsid w:val="000E6F87"/>
    <w:rsid w:val="000F1894"/>
    <w:rsid w:val="000F1B01"/>
    <w:rsid w:val="000F2055"/>
    <w:rsid w:val="000F28CC"/>
    <w:rsid w:val="000F5668"/>
    <w:rsid w:val="000F5964"/>
    <w:rsid w:val="000F61DE"/>
    <w:rsid w:val="000F63F7"/>
    <w:rsid w:val="000F7638"/>
    <w:rsid w:val="0010038B"/>
    <w:rsid w:val="00102584"/>
    <w:rsid w:val="001116A7"/>
    <w:rsid w:val="001133D4"/>
    <w:rsid w:val="0011581C"/>
    <w:rsid w:val="001161A4"/>
    <w:rsid w:val="00117091"/>
    <w:rsid w:val="001178DC"/>
    <w:rsid w:val="0012053C"/>
    <w:rsid w:val="00120B06"/>
    <w:rsid w:val="00121326"/>
    <w:rsid w:val="001218FE"/>
    <w:rsid w:val="0012196E"/>
    <w:rsid w:val="00121BB7"/>
    <w:rsid w:val="001240A3"/>
    <w:rsid w:val="00127C28"/>
    <w:rsid w:val="001307E8"/>
    <w:rsid w:val="0013345F"/>
    <w:rsid w:val="0013401D"/>
    <w:rsid w:val="0013453C"/>
    <w:rsid w:val="00135D16"/>
    <w:rsid w:val="00137D43"/>
    <w:rsid w:val="00137FE9"/>
    <w:rsid w:val="00140EDA"/>
    <w:rsid w:val="00141B0E"/>
    <w:rsid w:val="00143B5B"/>
    <w:rsid w:val="00143EE3"/>
    <w:rsid w:val="00146172"/>
    <w:rsid w:val="00146D52"/>
    <w:rsid w:val="00146F85"/>
    <w:rsid w:val="001509DD"/>
    <w:rsid w:val="00150AD6"/>
    <w:rsid w:val="00151562"/>
    <w:rsid w:val="00154C31"/>
    <w:rsid w:val="00155AD9"/>
    <w:rsid w:val="00162191"/>
    <w:rsid w:val="001628E5"/>
    <w:rsid w:val="001634C7"/>
    <w:rsid w:val="00163D45"/>
    <w:rsid w:val="0017000A"/>
    <w:rsid w:val="001731FF"/>
    <w:rsid w:val="001732F6"/>
    <w:rsid w:val="00174F0D"/>
    <w:rsid w:val="00176747"/>
    <w:rsid w:val="00177FEE"/>
    <w:rsid w:val="001800B7"/>
    <w:rsid w:val="00184EA5"/>
    <w:rsid w:val="00185B32"/>
    <w:rsid w:val="00186302"/>
    <w:rsid w:val="00192CCA"/>
    <w:rsid w:val="001952E5"/>
    <w:rsid w:val="001955B0"/>
    <w:rsid w:val="00196E28"/>
    <w:rsid w:val="001A36D4"/>
    <w:rsid w:val="001A46ED"/>
    <w:rsid w:val="001A4CF0"/>
    <w:rsid w:val="001A4FF7"/>
    <w:rsid w:val="001A5BE1"/>
    <w:rsid w:val="001A5E82"/>
    <w:rsid w:val="001A61A0"/>
    <w:rsid w:val="001A61F5"/>
    <w:rsid w:val="001B1328"/>
    <w:rsid w:val="001B561F"/>
    <w:rsid w:val="001B774E"/>
    <w:rsid w:val="001B7AC2"/>
    <w:rsid w:val="001C09A2"/>
    <w:rsid w:val="001C0C73"/>
    <w:rsid w:val="001C334F"/>
    <w:rsid w:val="001C5C9D"/>
    <w:rsid w:val="001D111A"/>
    <w:rsid w:val="001D2A10"/>
    <w:rsid w:val="001D5AAC"/>
    <w:rsid w:val="001D5C20"/>
    <w:rsid w:val="001E0B98"/>
    <w:rsid w:val="001E4429"/>
    <w:rsid w:val="001E452A"/>
    <w:rsid w:val="001F1033"/>
    <w:rsid w:val="001F317B"/>
    <w:rsid w:val="001F508B"/>
    <w:rsid w:val="001F65E4"/>
    <w:rsid w:val="001F696C"/>
    <w:rsid w:val="001F6E5C"/>
    <w:rsid w:val="00202B88"/>
    <w:rsid w:val="002047EA"/>
    <w:rsid w:val="00205852"/>
    <w:rsid w:val="002069FB"/>
    <w:rsid w:val="002105F1"/>
    <w:rsid w:val="00210E04"/>
    <w:rsid w:val="00210E9E"/>
    <w:rsid w:val="00212A9B"/>
    <w:rsid w:val="002202BC"/>
    <w:rsid w:val="00223204"/>
    <w:rsid w:val="0022633B"/>
    <w:rsid w:val="00231E59"/>
    <w:rsid w:val="00233514"/>
    <w:rsid w:val="00235139"/>
    <w:rsid w:val="00236946"/>
    <w:rsid w:val="002377F3"/>
    <w:rsid w:val="00237F2C"/>
    <w:rsid w:val="00240AA1"/>
    <w:rsid w:val="00241DEC"/>
    <w:rsid w:val="0024258A"/>
    <w:rsid w:val="002435C3"/>
    <w:rsid w:val="00246219"/>
    <w:rsid w:val="00247B53"/>
    <w:rsid w:val="00251CF7"/>
    <w:rsid w:val="00253B1C"/>
    <w:rsid w:val="00260D43"/>
    <w:rsid w:val="00263EEB"/>
    <w:rsid w:val="00265166"/>
    <w:rsid w:val="00265619"/>
    <w:rsid w:val="0026664C"/>
    <w:rsid w:val="00274AD9"/>
    <w:rsid w:val="002766B9"/>
    <w:rsid w:val="00280911"/>
    <w:rsid w:val="00280BC6"/>
    <w:rsid w:val="00281D67"/>
    <w:rsid w:val="00285C5D"/>
    <w:rsid w:val="00285EA7"/>
    <w:rsid w:val="002865C3"/>
    <w:rsid w:val="002874C1"/>
    <w:rsid w:val="00287E32"/>
    <w:rsid w:val="0029382A"/>
    <w:rsid w:val="00293CFB"/>
    <w:rsid w:val="00296272"/>
    <w:rsid w:val="002A2F70"/>
    <w:rsid w:val="002A4DA4"/>
    <w:rsid w:val="002A5579"/>
    <w:rsid w:val="002B00E4"/>
    <w:rsid w:val="002B144B"/>
    <w:rsid w:val="002B2712"/>
    <w:rsid w:val="002B2C3B"/>
    <w:rsid w:val="002B3740"/>
    <w:rsid w:val="002B4BC5"/>
    <w:rsid w:val="002B7F8A"/>
    <w:rsid w:val="002C10A2"/>
    <w:rsid w:val="002C1B17"/>
    <w:rsid w:val="002C3202"/>
    <w:rsid w:val="002C3988"/>
    <w:rsid w:val="002C3F8D"/>
    <w:rsid w:val="002C57B6"/>
    <w:rsid w:val="002D15BA"/>
    <w:rsid w:val="002D1C99"/>
    <w:rsid w:val="002D1E86"/>
    <w:rsid w:val="002D34F6"/>
    <w:rsid w:val="002D606C"/>
    <w:rsid w:val="002E3F58"/>
    <w:rsid w:val="002E53F7"/>
    <w:rsid w:val="002E5E4B"/>
    <w:rsid w:val="002E7B98"/>
    <w:rsid w:val="002F1587"/>
    <w:rsid w:val="002F3747"/>
    <w:rsid w:val="002F7726"/>
    <w:rsid w:val="002F7C46"/>
    <w:rsid w:val="00301164"/>
    <w:rsid w:val="00301924"/>
    <w:rsid w:val="00302E56"/>
    <w:rsid w:val="00303B3E"/>
    <w:rsid w:val="00304FBD"/>
    <w:rsid w:val="003054CF"/>
    <w:rsid w:val="0030618E"/>
    <w:rsid w:val="00306BD7"/>
    <w:rsid w:val="00307391"/>
    <w:rsid w:val="00310DC2"/>
    <w:rsid w:val="003141B8"/>
    <w:rsid w:val="00314588"/>
    <w:rsid w:val="00315E2D"/>
    <w:rsid w:val="00320B77"/>
    <w:rsid w:val="003246A8"/>
    <w:rsid w:val="0032702F"/>
    <w:rsid w:val="0032791B"/>
    <w:rsid w:val="00330984"/>
    <w:rsid w:val="003315CE"/>
    <w:rsid w:val="00332BC3"/>
    <w:rsid w:val="00337BA2"/>
    <w:rsid w:val="003458AD"/>
    <w:rsid w:val="00351EF7"/>
    <w:rsid w:val="00354A51"/>
    <w:rsid w:val="00354C12"/>
    <w:rsid w:val="003574E5"/>
    <w:rsid w:val="00357E8E"/>
    <w:rsid w:val="003607AB"/>
    <w:rsid w:val="00360847"/>
    <w:rsid w:val="00360B28"/>
    <w:rsid w:val="00362945"/>
    <w:rsid w:val="0036566E"/>
    <w:rsid w:val="003659DE"/>
    <w:rsid w:val="00365DC9"/>
    <w:rsid w:val="003676AE"/>
    <w:rsid w:val="00367D5C"/>
    <w:rsid w:val="0037337A"/>
    <w:rsid w:val="00375949"/>
    <w:rsid w:val="003760BA"/>
    <w:rsid w:val="00376E3F"/>
    <w:rsid w:val="0037791F"/>
    <w:rsid w:val="00377CB6"/>
    <w:rsid w:val="00380DD3"/>
    <w:rsid w:val="0038319D"/>
    <w:rsid w:val="00383DAB"/>
    <w:rsid w:val="003843C6"/>
    <w:rsid w:val="00384491"/>
    <w:rsid w:val="00384AE3"/>
    <w:rsid w:val="00390738"/>
    <w:rsid w:val="00390B19"/>
    <w:rsid w:val="00392F6B"/>
    <w:rsid w:val="00393655"/>
    <w:rsid w:val="00394FAA"/>
    <w:rsid w:val="00395C88"/>
    <w:rsid w:val="003A09B7"/>
    <w:rsid w:val="003A491D"/>
    <w:rsid w:val="003B0E02"/>
    <w:rsid w:val="003B231E"/>
    <w:rsid w:val="003B2F0E"/>
    <w:rsid w:val="003B4506"/>
    <w:rsid w:val="003B666E"/>
    <w:rsid w:val="003B6E92"/>
    <w:rsid w:val="003B70E8"/>
    <w:rsid w:val="003B78C8"/>
    <w:rsid w:val="003B795A"/>
    <w:rsid w:val="003B7D07"/>
    <w:rsid w:val="003C31A3"/>
    <w:rsid w:val="003C63D3"/>
    <w:rsid w:val="003C77FF"/>
    <w:rsid w:val="003D07EE"/>
    <w:rsid w:val="003D2011"/>
    <w:rsid w:val="003D2BF4"/>
    <w:rsid w:val="003D31D7"/>
    <w:rsid w:val="003D34E5"/>
    <w:rsid w:val="003D3930"/>
    <w:rsid w:val="003D3E6C"/>
    <w:rsid w:val="003D703A"/>
    <w:rsid w:val="003E4530"/>
    <w:rsid w:val="003E6EAA"/>
    <w:rsid w:val="003F024C"/>
    <w:rsid w:val="003F2CF2"/>
    <w:rsid w:val="003F4CF3"/>
    <w:rsid w:val="003F5985"/>
    <w:rsid w:val="003F5DF3"/>
    <w:rsid w:val="003F7C6F"/>
    <w:rsid w:val="00401F4D"/>
    <w:rsid w:val="0040319D"/>
    <w:rsid w:val="0040395C"/>
    <w:rsid w:val="00404E59"/>
    <w:rsid w:val="00404EA6"/>
    <w:rsid w:val="00404EC6"/>
    <w:rsid w:val="004066F9"/>
    <w:rsid w:val="00406B67"/>
    <w:rsid w:val="0040746B"/>
    <w:rsid w:val="004100A0"/>
    <w:rsid w:val="004101A9"/>
    <w:rsid w:val="00411863"/>
    <w:rsid w:val="00411938"/>
    <w:rsid w:val="00411A00"/>
    <w:rsid w:val="00411D62"/>
    <w:rsid w:val="00412728"/>
    <w:rsid w:val="0041598B"/>
    <w:rsid w:val="00420DEC"/>
    <w:rsid w:val="00422A15"/>
    <w:rsid w:val="0043024E"/>
    <w:rsid w:val="004304FD"/>
    <w:rsid w:val="00430735"/>
    <w:rsid w:val="00431222"/>
    <w:rsid w:val="004316B2"/>
    <w:rsid w:val="004349DA"/>
    <w:rsid w:val="00434C45"/>
    <w:rsid w:val="00436D31"/>
    <w:rsid w:val="00440C6D"/>
    <w:rsid w:val="0044490D"/>
    <w:rsid w:val="00445859"/>
    <w:rsid w:val="00445FF6"/>
    <w:rsid w:val="00446B33"/>
    <w:rsid w:val="00452899"/>
    <w:rsid w:val="00452DE0"/>
    <w:rsid w:val="00452E0D"/>
    <w:rsid w:val="004533DB"/>
    <w:rsid w:val="0045714D"/>
    <w:rsid w:val="00457CC4"/>
    <w:rsid w:val="0046246D"/>
    <w:rsid w:val="00470B09"/>
    <w:rsid w:val="00472ADA"/>
    <w:rsid w:val="0047476F"/>
    <w:rsid w:val="0047567F"/>
    <w:rsid w:val="004765C0"/>
    <w:rsid w:val="0048031F"/>
    <w:rsid w:val="004809B0"/>
    <w:rsid w:val="00481C21"/>
    <w:rsid w:val="004839D4"/>
    <w:rsid w:val="00484D64"/>
    <w:rsid w:val="00485DFC"/>
    <w:rsid w:val="00487669"/>
    <w:rsid w:val="004917B0"/>
    <w:rsid w:val="00492D50"/>
    <w:rsid w:val="00493A45"/>
    <w:rsid w:val="00496CF0"/>
    <w:rsid w:val="004A1EA8"/>
    <w:rsid w:val="004A28D1"/>
    <w:rsid w:val="004A6131"/>
    <w:rsid w:val="004A6393"/>
    <w:rsid w:val="004B1FEB"/>
    <w:rsid w:val="004B20F3"/>
    <w:rsid w:val="004B2535"/>
    <w:rsid w:val="004B38FE"/>
    <w:rsid w:val="004B39FA"/>
    <w:rsid w:val="004B4716"/>
    <w:rsid w:val="004B6147"/>
    <w:rsid w:val="004B73B8"/>
    <w:rsid w:val="004B7EEF"/>
    <w:rsid w:val="004C1582"/>
    <w:rsid w:val="004C334A"/>
    <w:rsid w:val="004C746C"/>
    <w:rsid w:val="004D0CF4"/>
    <w:rsid w:val="004D2552"/>
    <w:rsid w:val="004D436E"/>
    <w:rsid w:val="004D4FDA"/>
    <w:rsid w:val="004D61CF"/>
    <w:rsid w:val="004D6C58"/>
    <w:rsid w:val="004E2779"/>
    <w:rsid w:val="004E3F17"/>
    <w:rsid w:val="004E586C"/>
    <w:rsid w:val="004E6487"/>
    <w:rsid w:val="004F1B21"/>
    <w:rsid w:val="004F36B4"/>
    <w:rsid w:val="004F486E"/>
    <w:rsid w:val="005010D3"/>
    <w:rsid w:val="00503740"/>
    <w:rsid w:val="00505F57"/>
    <w:rsid w:val="00510571"/>
    <w:rsid w:val="00511062"/>
    <w:rsid w:val="00512D49"/>
    <w:rsid w:val="0052046C"/>
    <w:rsid w:val="00523671"/>
    <w:rsid w:val="0052373C"/>
    <w:rsid w:val="00523F34"/>
    <w:rsid w:val="00525E89"/>
    <w:rsid w:val="00531CD9"/>
    <w:rsid w:val="00532988"/>
    <w:rsid w:val="00540057"/>
    <w:rsid w:val="00543A09"/>
    <w:rsid w:val="00543E2D"/>
    <w:rsid w:val="00544660"/>
    <w:rsid w:val="005460A4"/>
    <w:rsid w:val="00547AB8"/>
    <w:rsid w:val="00547C4E"/>
    <w:rsid w:val="00551351"/>
    <w:rsid w:val="005554EE"/>
    <w:rsid w:val="0055559A"/>
    <w:rsid w:val="005558AD"/>
    <w:rsid w:val="00556207"/>
    <w:rsid w:val="00562780"/>
    <w:rsid w:val="00562F82"/>
    <w:rsid w:val="00563B13"/>
    <w:rsid w:val="0056643D"/>
    <w:rsid w:val="005667F8"/>
    <w:rsid w:val="00567957"/>
    <w:rsid w:val="00567D38"/>
    <w:rsid w:val="00570319"/>
    <w:rsid w:val="0057350C"/>
    <w:rsid w:val="00574707"/>
    <w:rsid w:val="00574A78"/>
    <w:rsid w:val="00574D1D"/>
    <w:rsid w:val="0057721D"/>
    <w:rsid w:val="00577387"/>
    <w:rsid w:val="00582578"/>
    <w:rsid w:val="00585429"/>
    <w:rsid w:val="00585F4A"/>
    <w:rsid w:val="00592676"/>
    <w:rsid w:val="00594702"/>
    <w:rsid w:val="005A038C"/>
    <w:rsid w:val="005A042D"/>
    <w:rsid w:val="005A256B"/>
    <w:rsid w:val="005A4158"/>
    <w:rsid w:val="005B022E"/>
    <w:rsid w:val="005B0F9D"/>
    <w:rsid w:val="005B3876"/>
    <w:rsid w:val="005B71BF"/>
    <w:rsid w:val="005C1470"/>
    <w:rsid w:val="005D03ED"/>
    <w:rsid w:val="005D0EB3"/>
    <w:rsid w:val="005D4DEB"/>
    <w:rsid w:val="005D5CFD"/>
    <w:rsid w:val="005D6CAA"/>
    <w:rsid w:val="005D6F17"/>
    <w:rsid w:val="005E047A"/>
    <w:rsid w:val="005E1565"/>
    <w:rsid w:val="005E17B6"/>
    <w:rsid w:val="005E1DC9"/>
    <w:rsid w:val="005E1EE6"/>
    <w:rsid w:val="005E225C"/>
    <w:rsid w:val="005E5E20"/>
    <w:rsid w:val="005E67E5"/>
    <w:rsid w:val="005E6A84"/>
    <w:rsid w:val="005E7EBA"/>
    <w:rsid w:val="005F2869"/>
    <w:rsid w:val="005F3302"/>
    <w:rsid w:val="005F3BFC"/>
    <w:rsid w:val="005F7A54"/>
    <w:rsid w:val="00601468"/>
    <w:rsid w:val="00601738"/>
    <w:rsid w:val="00601976"/>
    <w:rsid w:val="00602550"/>
    <w:rsid w:val="006043F9"/>
    <w:rsid w:val="00604E59"/>
    <w:rsid w:val="00604EB0"/>
    <w:rsid w:val="00605DE8"/>
    <w:rsid w:val="00613879"/>
    <w:rsid w:val="00615955"/>
    <w:rsid w:val="00615CB2"/>
    <w:rsid w:val="00620F20"/>
    <w:rsid w:val="00622189"/>
    <w:rsid w:val="006229FE"/>
    <w:rsid w:val="00622F74"/>
    <w:rsid w:val="006235C6"/>
    <w:rsid w:val="0062763F"/>
    <w:rsid w:val="00633A78"/>
    <w:rsid w:val="00637BAA"/>
    <w:rsid w:val="00637E4A"/>
    <w:rsid w:val="0064019A"/>
    <w:rsid w:val="00642CE6"/>
    <w:rsid w:val="006442D4"/>
    <w:rsid w:val="006459BB"/>
    <w:rsid w:val="006473C0"/>
    <w:rsid w:val="006505AC"/>
    <w:rsid w:val="00655345"/>
    <w:rsid w:val="0065615E"/>
    <w:rsid w:val="00656991"/>
    <w:rsid w:val="0065699F"/>
    <w:rsid w:val="00656E40"/>
    <w:rsid w:val="0065753F"/>
    <w:rsid w:val="00660B73"/>
    <w:rsid w:val="00662C6D"/>
    <w:rsid w:val="006675EA"/>
    <w:rsid w:val="00670782"/>
    <w:rsid w:val="006717F1"/>
    <w:rsid w:val="00671EB2"/>
    <w:rsid w:val="00672F56"/>
    <w:rsid w:val="006731E5"/>
    <w:rsid w:val="0067320E"/>
    <w:rsid w:val="006733D0"/>
    <w:rsid w:val="006760DF"/>
    <w:rsid w:val="006763DB"/>
    <w:rsid w:val="00676CEA"/>
    <w:rsid w:val="00676E6C"/>
    <w:rsid w:val="00677269"/>
    <w:rsid w:val="006776E1"/>
    <w:rsid w:val="00683022"/>
    <w:rsid w:val="006830AB"/>
    <w:rsid w:val="0068334C"/>
    <w:rsid w:val="00683494"/>
    <w:rsid w:val="00686933"/>
    <w:rsid w:val="0069005B"/>
    <w:rsid w:val="00694517"/>
    <w:rsid w:val="00695D47"/>
    <w:rsid w:val="006969BC"/>
    <w:rsid w:val="006A111E"/>
    <w:rsid w:val="006A1B40"/>
    <w:rsid w:val="006A2043"/>
    <w:rsid w:val="006A25A0"/>
    <w:rsid w:val="006A367B"/>
    <w:rsid w:val="006A4DB2"/>
    <w:rsid w:val="006A653A"/>
    <w:rsid w:val="006A7237"/>
    <w:rsid w:val="006B3D66"/>
    <w:rsid w:val="006B6F40"/>
    <w:rsid w:val="006B78F5"/>
    <w:rsid w:val="006C1578"/>
    <w:rsid w:val="006C1734"/>
    <w:rsid w:val="006C2474"/>
    <w:rsid w:val="006C2D6F"/>
    <w:rsid w:val="006C6E30"/>
    <w:rsid w:val="006C7B36"/>
    <w:rsid w:val="006D018E"/>
    <w:rsid w:val="006D06CF"/>
    <w:rsid w:val="006D3155"/>
    <w:rsid w:val="006D5327"/>
    <w:rsid w:val="006D5720"/>
    <w:rsid w:val="006D637F"/>
    <w:rsid w:val="006D6A7E"/>
    <w:rsid w:val="006D6DFB"/>
    <w:rsid w:val="006E43F6"/>
    <w:rsid w:val="006E591A"/>
    <w:rsid w:val="006E5995"/>
    <w:rsid w:val="006E6283"/>
    <w:rsid w:val="006E6F61"/>
    <w:rsid w:val="006E75C0"/>
    <w:rsid w:val="006F1FCD"/>
    <w:rsid w:val="006F22B7"/>
    <w:rsid w:val="006F289A"/>
    <w:rsid w:val="006F3324"/>
    <w:rsid w:val="006F51EE"/>
    <w:rsid w:val="006F6072"/>
    <w:rsid w:val="006F6B5D"/>
    <w:rsid w:val="00700D52"/>
    <w:rsid w:val="00701A9F"/>
    <w:rsid w:val="00704328"/>
    <w:rsid w:val="00707EF4"/>
    <w:rsid w:val="00707F8E"/>
    <w:rsid w:val="007173CB"/>
    <w:rsid w:val="00721F23"/>
    <w:rsid w:val="007349C4"/>
    <w:rsid w:val="00736048"/>
    <w:rsid w:val="00740693"/>
    <w:rsid w:val="00740DFC"/>
    <w:rsid w:val="007411F2"/>
    <w:rsid w:val="007444C9"/>
    <w:rsid w:val="00751A35"/>
    <w:rsid w:val="00751F42"/>
    <w:rsid w:val="00752B3F"/>
    <w:rsid w:val="00754D94"/>
    <w:rsid w:val="00761CB4"/>
    <w:rsid w:val="007635E5"/>
    <w:rsid w:val="0076392F"/>
    <w:rsid w:val="0076454A"/>
    <w:rsid w:val="007653B2"/>
    <w:rsid w:val="007665F8"/>
    <w:rsid w:val="00766D1F"/>
    <w:rsid w:val="00771DD6"/>
    <w:rsid w:val="007729EE"/>
    <w:rsid w:val="00777DE6"/>
    <w:rsid w:val="007828D1"/>
    <w:rsid w:val="00784B54"/>
    <w:rsid w:val="00785EE4"/>
    <w:rsid w:val="00786563"/>
    <w:rsid w:val="00786F5E"/>
    <w:rsid w:val="00790599"/>
    <w:rsid w:val="0079089B"/>
    <w:rsid w:val="00791B7E"/>
    <w:rsid w:val="00793D6D"/>
    <w:rsid w:val="00796FE8"/>
    <w:rsid w:val="00797233"/>
    <w:rsid w:val="007A15EF"/>
    <w:rsid w:val="007A439E"/>
    <w:rsid w:val="007A50AC"/>
    <w:rsid w:val="007B1369"/>
    <w:rsid w:val="007B217E"/>
    <w:rsid w:val="007B3AE5"/>
    <w:rsid w:val="007B42A2"/>
    <w:rsid w:val="007B540E"/>
    <w:rsid w:val="007B6626"/>
    <w:rsid w:val="007B7606"/>
    <w:rsid w:val="007C1F5A"/>
    <w:rsid w:val="007C2006"/>
    <w:rsid w:val="007C3FC6"/>
    <w:rsid w:val="007C6DB7"/>
    <w:rsid w:val="007D1F56"/>
    <w:rsid w:val="007D3967"/>
    <w:rsid w:val="007D49AA"/>
    <w:rsid w:val="007D5A8F"/>
    <w:rsid w:val="007D5B54"/>
    <w:rsid w:val="007D5F3E"/>
    <w:rsid w:val="007E2151"/>
    <w:rsid w:val="007E4C40"/>
    <w:rsid w:val="007F11B8"/>
    <w:rsid w:val="007F1CC7"/>
    <w:rsid w:val="007F49D9"/>
    <w:rsid w:val="007F6F07"/>
    <w:rsid w:val="007F730C"/>
    <w:rsid w:val="007F7768"/>
    <w:rsid w:val="008017EC"/>
    <w:rsid w:val="00802552"/>
    <w:rsid w:val="00806BEE"/>
    <w:rsid w:val="00811098"/>
    <w:rsid w:val="00811D63"/>
    <w:rsid w:val="008163B0"/>
    <w:rsid w:val="008163D4"/>
    <w:rsid w:val="0081653E"/>
    <w:rsid w:val="00824495"/>
    <w:rsid w:val="008244DD"/>
    <w:rsid w:val="00827135"/>
    <w:rsid w:val="0082717C"/>
    <w:rsid w:val="00827B9A"/>
    <w:rsid w:val="00830C50"/>
    <w:rsid w:val="00831ECE"/>
    <w:rsid w:val="008344D1"/>
    <w:rsid w:val="00835AE9"/>
    <w:rsid w:val="00840AA9"/>
    <w:rsid w:val="008418AF"/>
    <w:rsid w:val="00842AF3"/>
    <w:rsid w:val="00851666"/>
    <w:rsid w:val="008516D4"/>
    <w:rsid w:val="008531AA"/>
    <w:rsid w:val="008553D2"/>
    <w:rsid w:val="00857E60"/>
    <w:rsid w:val="00860344"/>
    <w:rsid w:val="008627B6"/>
    <w:rsid w:val="00865784"/>
    <w:rsid w:val="00867EC3"/>
    <w:rsid w:val="00871283"/>
    <w:rsid w:val="00873929"/>
    <w:rsid w:val="00875061"/>
    <w:rsid w:val="00880BB3"/>
    <w:rsid w:val="00882B0D"/>
    <w:rsid w:val="00885419"/>
    <w:rsid w:val="0088584E"/>
    <w:rsid w:val="008867D1"/>
    <w:rsid w:val="008870D2"/>
    <w:rsid w:val="008870FE"/>
    <w:rsid w:val="008921AD"/>
    <w:rsid w:val="00892C3C"/>
    <w:rsid w:val="00893B52"/>
    <w:rsid w:val="00893DDD"/>
    <w:rsid w:val="008955A4"/>
    <w:rsid w:val="00896C78"/>
    <w:rsid w:val="00897646"/>
    <w:rsid w:val="008A1880"/>
    <w:rsid w:val="008A198C"/>
    <w:rsid w:val="008A279A"/>
    <w:rsid w:val="008A2D79"/>
    <w:rsid w:val="008A3111"/>
    <w:rsid w:val="008A72CF"/>
    <w:rsid w:val="008B0DEC"/>
    <w:rsid w:val="008B13C5"/>
    <w:rsid w:val="008B65CB"/>
    <w:rsid w:val="008B66D6"/>
    <w:rsid w:val="008B6C11"/>
    <w:rsid w:val="008B72F2"/>
    <w:rsid w:val="008B7437"/>
    <w:rsid w:val="008B7A67"/>
    <w:rsid w:val="008C1AF5"/>
    <w:rsid w:val="008C1D36"/>
    <w:rsid w:val="008C4094"/>
    <w:rsid w:val="008C4936"/>
    <w:rsid w:val="008C6D27"/>
    <w:rsid w:val="008D2258"/>
    <w:rsid w:val="008D31A0"/>
    <w:rsid w:val="008D4C31"/>
    <w:rsid w:val="008D5B8C"/>
    <w:rsid w:val="008D7447"/>
    <w:rsid w:val="008E33C7"/>
    <w:rsid w:val="008E37B6"/>
    <w:rsid w:val="008E4AC1"/>
    <w:rsid w:val="008E70D3"/>
    <w:rsid w:val="008F0C9B"/>
    <w:rsid w:val="008F0F18"/>
    <w:rsid w:val="008F44BB"/>
    <w:rsid w:val="008F4952"/>
    <w:rsid w:val="008F4A0A"/>
    <w:rsid w:val="008F4A43"/>
    <w:rsid w:val="008F507B"/>
    <w:rsid w:val="009007B4"/>
    <w:rsid w:val="00901315"/>
    <w:rsid w:val="00902AEF"/>
    <w:rsid w:val="00903517"/>
    <w:rsid w:val="00904004"/>
    <w:rsid w:val="0090540B"/>
    <w:rsid w:val="00906EB9"/>
    <w:rsid w:val="00910A4C"/>
    <w:rsid w:val="00912B93"/>
    <w:rsid w:val="0091439C"/>
    <w:rsid w:val="009150F2"/>
    <w:rsid w:val="00915131"/>
    <w:rsid w:val="009228E4"/>
    <w:rsid w:val="00922DBC"/>
    <w:rsid w:val="00922FCE"/>
    <w:rsid w:val="00923BFB"/>
    <w:rsid w:val="009254AE"/>
    <w:rsid w:val="009258A5"/>
    <w:rsid w:val="009278B3"/>
    <w:rsid w:val="00932D02"/>
    <w:rsid w:val="00933C5F"/>
    <w:rsid w:val="009349B9"/>
    <w:rsid w:val="00935C37"/>
    <w:rsid w:val="00937024"/>
    <w:rsid w:val="00937B20"/>
    <w:rsid w:val="00937C0F"/>
    <w:rsid w:val="0094003B"/>
    <w:rsid w:val="009403AB"/>
    <w:rsid w:val="009405A2"/>
    <w:rsid w:val="00942B33"/>
    <w:rsid w:val="00943FC0"/>
    <w:rsid w:val="009443A7"/>
    <w:rsid w:val="0095048A"/>
    <w:rsid w:val="00950A0C"/>
    <w:rsid w:val="00956501"/>
    <w:rsid w:val="00956753"/>
    <w:rsid w:val="00961507"/>
    <w:rsid w:val="009626A0"/>
    <w:rsid w:val="00964B82"/>
    <w:rsid w:val="00966130"/>
    <w:rsid w:val="0096717F"/>
    <w:rsid w:val="009672A4"/>
    <w:rsid w:val="009672DE"/>
    <w:rsid w:val="009678CE"/>
    <w:rsid w:val="00970BC9"/>
    <w:rsid w:val="0097576D"/>
    <w:rsid w:val="0097580B"/>
    <w:rsid w:val="00975A3A"/>
    <w:rsid w:val="00977410"/>
    <w:rsid w:val="00977741"/>
    <w:rsid w:val="00980938"/>
    <w:rsid w:val="00981D7B"/>
    <w:rsid w:val="00985BE4"/>
    <w:rsid w:val="00985D5D"/>
    <w:rsid w:val="009866AF"/>
    <w:rsid w:val="00987869"/>
    <w:rsid w:val="00987C61"/>
    <w:rsid w:val="00987DE3"/>
    <w:rsid w:val="00987EE2"/>
    <w:rsid w:val="009913E9"/>
    <w:rsid w:val="00993F40"/>
    <w:rsid w:val="009968E9"/>
    <w:rsid w:val="00996BDF"/>
    <w:rsid w:val="009A1305"/>
    <w:rsid w:val="009A20C2"/>
    <w:rsid w:val="009A60E6"/>
    <w:rsid w:val="009A6CF5"/>
    <w:rsid w:val="009A71FD"/>
    <w:rsid w:val="009B0450"/>
    <w:rsid w:val="009B29B2"/>
    <w:rsid w:val="009B3CF2"/>
    <w:rsid w:val="009B67A8"/>
    <w:rsid w:val="009C0311"/>
    <w:rsid w:val="009C0854"/>
    <w:rsid w:val="009C0EC7"/>
    <w:rsid w:val="009C1580"/>
    <w:rsid w:val="009C323A"/>
    <w:rsid w:val="009C451D"/>
    <w:rsid w:val="009C4817"/>
    <w:rsid w:val="009C4A92"/>
    <w:rsid w:val="009C4C49"/>
    <w:rsid w:val="009C5D46"/>
    <w:rsid w:val="009C63B6"/>
    <w:rsid w:val="009D2D22"/>
    <w:rsid w:val="009D5908"/>
    <w:rsid w:val="009D5BC6"/>
    <w:rsid w:val="009D7F43"/>
    <w:rsid w:val="009E2141"/>
    <w:rsid w:val="009E3407"/>
    <w:rsid w:val="009E5BA7"/>
    <w:rsid w:val="009E60E9"/>
    <w:rsid w:val="009F0BA4"/>
    <w:rsid w:val="009F134B"/>
    <w:rsid w:val="009F4C19"/>
    <w:rsid w:val="009F5DC5"/>
    <w:rsid w:val="009F652B"/>
    <w:rsid w:val="00A01464"/>
    <w:rsid w:val="00A0162A"/>
    <w:rsid w:val="00A03A30"/>
    <w:rsid w:val="00A116E6"/>
    <w:rsid w:val="00A11ECE"/>
    <w:rsid w:val="00A12D19"/>
    <w:rsid w:val="00A139E7"/>
    <w:rsid w:val="00A14636"/>
    <w:rsid w:val="00A1560D"/>
    <w:rsid w:val="00A16864"/>
    <w:rsid w:val="00A16B29"/>
    <w:rsid w:val="00A1765B"/>
    <w:rsid w:val="00A208BE"/>
    <w:rsid w:val="00A20E7F"/>
    <w:rsid w:val="00A21025"/>
    <w:rsid w:val="00A22040"/>
    <w:rsid w:val="00A222C1"/>
    <w:rsid w:val="00A227F8"/>
    <w:rsid w:val="00A245F3"/>
    <w:rsid w:val="00A25CC8"/>
    <w:rsid w:val="00A27C6C"/>
    <w:rsid w:val="00A3057E"/>
    <w:rsid w:val="00A31E10"/>
    <w:rsid w:val="00A3269C"/>
    <w:rsid w:val="00A34CB3"/>
    <w:rsid w:val="00A3502A"/>
    <w:rsid w:val="00A35DA5"/>
    <w:rsid w:val="00A35FA4"/>
    <w:rsid w:val="00A40060"/>
    <w:rsid w:val="00A41F13"/>
    <w:rsid w:val="00A42064"/>
    <w:rsid w:val="00A47465"/>
    <w:rsid w:val="00A5700B"/>
    <w:rsid w:val="00A57F7B"/>
    <w:rsid w:val="00A6074C"/>
    <w:rsid w:val="00A63FF9"/>
    <w:rsid w:val="00A66885"/>
    <w:rsid w:val="00A708E6"/>
    <w:rsid w:val="00A70F8F"/>
    <w:rsid w:val="00A71F5B"/>
    <w:rsid w:val="00A72B16"/>
    <w:rsid w:val="00A75346"/>
    <w:rsid w:val="00A765D7"/>
    <w:rsid w:val="00A800A3"/>
    <w:rsid w:val="00A80F74"/>
    <w:rsid w:val="00A8419B"/>
    <w:rsid w:val="00A8425C"/>
    <w:rsid w:val="00A86106"/>
    <w:rsid w:val="00A8635C"/>
    <w:rsid w:val="00A868DD"/>
    <w:rsid w:val="00A87621"/>
    <w:rsid w:val="00A87FB6"/>
    <w:rsid w:val="00A919DB"/>
    <w:rsid w:val="00A94381"/>
    <w:rsid w:val="00A945A5"/>
    <w:rsid w:val="00A96DEF"/>
    <w:rsid w:val="00A97137"/>
    <w:rsid w:val="00AA1352"/>
    <w:rsid w:val="00AA2936"/>
    <w:rsid w:val="00AA2E0F"/>
    <w:rsid w:val="00AA3798"/>
    <w:rsid w:val="00AA454E"/>
    <w:rsid w:val="00AA4B30"/>
    <w:rsid w:val="00AA70FD"/>
    <w:rsid w:val="00AB08E9"/>
    <w:rsid w:val="00AB15FF"/>
    <w:rsid w:val="00AB4086"/>
    <w:rsid w:val="00AB514C"/>
    <w:rsid w:val="00AB6967"/>
    <w:rsid w:val="00AB70A5"/>
    <w:rsid w:val="00AC11CA"/>
    <w:rsid w:val="00AC4576"/>
    <w:rsid w:val="00AC67FC"/>
    <w:rsid w:val="00AD0C1A"/>
    <w:rsid w:val="00AD1227"/>
    <w:rsid w:val="00AD2A75"/>
    <w:rsid w:val="00AD5410"/>
    <w:rsid w:val="00AD6773"/>
    <w:rsid w:val="00AD69AD"/>
    <w:rsid w:val="00AD6E21"/>
    <w:rsid w:val="00AE0B22"/>
    <w:rsid w:val="00AE4CED"/>
    <w:rsid w:val="00AE5177"/>
    <w:rsid w:val="00AE7B4B"/>
    <w:rsid w:val="00AF431A"/>
    <w:rsid w:val="00AF5506"/>
    <w:rsid w:val="00B00542"/>
    <w:rsid w:val="00B02370"/>
    <w:rsid w:val="00B02B20"/>
    <w:rsid w:val="00B06B0A"/>
    <w:rsid w:val="00B13693"/>
    <w:rsid w:val="00B14C4E"/>
    <w:rsid w:val="00B15389"/>
    <w:rsid w:val="00B162B0"/>
    <w:rsid w:val="00B17611"/>
    <w:rsid w:val="00B2063F"/>
    <w:rsid w:val="00B2095E"/>
    <w:rsid w:val="00B25CB2"/>
    <w:rsid w:val="00B26426"/>
    <w:rsid w:val="00B26954"/>
    <w:rsid w:val="00B2696D"/>
    <w:rsid w:val="00B270DF"/>
    <w:rsid w:val="00B35D7F"/>
    <w:rsid w:val="00B36FAF"/>
    <w:rsid w:val="00B41CB2"/>
    <w:rsid w:val="00B4298D"/>
    <w:rsid w:val="00B42FF5"/>
    <w:rsid w:val="00B51851"/>
    <w:rsid w:val="00B626BC"/>
    <w:rsid w:val="00B64939"/>
    <w:rsid w:val="00B65F60"/>
    <w:rsid w:val="00B70CEA"/>
    <w:rsid w:val="00B72AF9"/>
    <w:rsid w:val="00B736DC"/>
    <w:rsid w:val="00B748F6"/>
    <w:rsid w:val="00B76D92"/>
    <w:rsid w:val="00B8333A"/>
    <w:rsid w:val="00B839E9"/>
    <w:rsid w:val="00B83D22"/>
    <w:rsid w:val="00B86E4E"/>
    <w:rsid w:val="00B872EB"/>
    <w:rsid w:val="00B87CEB"/>
    <w:rsid w:val="00B9115C"/>
    <w:rsid w:val="00B972C0"/>
    <w:rsid w:val="00BA3336"/>
    <w:rsid w:val="00BA3FA7"/>
    <w:rsid w:val="00BA704A"/>
    <w:rsid w:val="00BB044D"/>
    <w:rsid w:val="00BB054F"/>
    <w:rsid w:val="00BB0B00"/>
    <w:rsid w:val="00BB24ED"/>
    <w:rsid w:val="00BB47F2"/>
    <w:rsid w:val="00BB659F"/>
    <w:rsid w:val="00BC0431"/>
    <w:rsid w:val="00BC1383"/>
    <w:rsid w:val="00BC3CDB"/>
    <w:rsid w:val="00BC417F"/>
    <w:rsid w:val="00BC6FAE"/>
    <w:rsid w:val="00BD04DD"/>
    <w:rsid w:val="00BD0E7B"/>
    <w:rsid w:val="00BD472C"/>
    <w:rsid w:val="00BD73EB"/>
    <w:rsid w:val="00BE05C5"/>
    <w:rsid w:val="00BE3088"/>
    <w:rsid w:val="00BE3278"/>
    <w:rsid w:val="00BE41BC"/>
    <w:rsid w:val="00BE7CE5"/>
    <w:rsid w:val="00BE7E4A"/>
    <w:rsid w:val="00BF2E52"/>
    <w:rsid w:val="00C01811"/>
    <w:rsid w:val="00C022FB"/>
    <w:rsid w:val="00C02B73"/>
    <w:rsid w:val="00C03E29"/>
    <w:rsid w:val="00C05ABF"/>
    <w:rsid w:val="00C066AE"/>
    <w:rsid w:val="00C06E29"/>
    <w:rsid w:val="00C11E75"/>
    <w:rsid w:val="00C12F92"/>
    <w:rsid w:val="00C15C54"/>
    <w:rsid w:val="00C17B72"/>
    <w:rsid w:val="00C24BE6"/>
    <w:rsid w:val="00C27D01"/>
    <w:rsid w:val="00C30145"/>
    <w:rsid w:val="00C3037C"/>
    <w:rsid w:val="00C317F6"/>
    <w:rsid w:val="00C31D6D"/>
    <w:rsid w:val="00C32183"/>
    <w:rsid w:val="00C37600"/>
    <w:rsid w:val="00C42BA2"/>
    <w:rsid w:val="00C43100"/>
    <w:rsid w:val="00C43163"/>
    <w:rsid w:val="00C45AC6"/>
    <w:rsid w:val="00C51CFB"/>
    <w:rsid w:val="00C5480F"/>
    <w:rsid w:val="00C559E3"/>
    <w:rsid w:val="00C639C3"/>
    <w:rsid w:val="00C65A99"/>
    <w:rsid w:val="00C65E48"/>
    <w:rsid w:val="00C66E78"/>
    <w:rsid w:val="00C716F2"/>
    <w:rsid w:val="00C71DD9"/>
    <w:rsid w:val="00C71EDF"/>
    <w:rsid w:val="00C727AC"/>
    <w:rsid w:val="00C74008"/>
    <w:rsid w:val="00C7625A"/>
    <w:rsid w:val="00C80C47"/>
    <w:rsid w:val="00C82A29"/>
    <w:rsid w:val="00C83541"/>
    <w:rsid w:val="00C86261"/>
    <w:rsid w:val="00C87B7F"/>
    <w:rsid w:val="00C87BEF"/>
    <w:rsid w:val="00C90FE0"/>
    <w:rsid w:val="00C91BB4"/>
    <w:rsid w:val="00C97398"/>
    <w:rsid w:val="00C9740A"/>
    <w:rsid w:val="00C97567"/>
    <w:rsid w:val="00CA1438"/>
    <w:rsid w:val="00CA14EC"/>
    <w:rsid w:val="00CA188B"/>
    <w:rsid w:val="00CA40EB"/>
    <w:rsid w:val="00CA4B52"/>
    <w:rsid w:val="00CA5D15"/>
    <w:rsid w:val="00CA7C3F"/>
    <w:rsid w:val="00CB000C"/>
    <w:rsid w:val="00CB0428"/>
    <w:rsid w:val="00CB0556"/>
    <w:rsid w:val="00CB22B5"/>
    <w:rsid w:val="00CB2A58"/>
    <w:rsid w:val="00CB2C14"/>
    <w:rsid w:val="00CB2C35"/>
    <w:rsid w:val="00CB2CC9"/>
    <w:rsid w:val="00CB3BDD"/>
    <w:rsid w:val="00CB4CE3"/>
    <w:rsid w:val="00CB4E2F"/>
    <w:rsid w:val="00CB5FF1"/>
    <w:rsid w:val="00CB7805"/>
    <w:rsid w:val="00CC0987"/>
    <w:rsid w:val="00CC2926"/>
    <w:rsid w:val="00CC47B9"/>
    <w:rsid w:val="00CC7399"/>
    <w:rsid w:val="00CC7830"/>
    <w:rsid w:val="00CD198A"/>
    <w:rsid w:val="00CD5A1F"/>
    <w:rsid w:val="00CD5BB7"/>
    <w:rsid w:val="00CD792F"/>
    <w:rsid w:val="00CE0652"/>
    <w:rsid w:val="00CE25A1"/>
    <w:rsid w:val="00CE313B"/>
    <w:rsid w:val="00CE3176"/>
    <w:rsid w:val="00CE3B7B"/>
    <w:rsid w:val="00CE3DC6"/>
    <w:rsid w:val="00CE4132"/>
    <w:rsid w:val="00CE6C13"/>
    <w:rsid w:val="00CE6C89"/>
    <w:rsid w:val="00CE70A8"/>
    <w:rsid w:val="00CE7500"/>
    <w:rsid w:val="00CF2179"/>
    <w:rsid w:val="00CF7CC9"/>
    <w:rsid w:val="00D044CB"/>
    <w:rsid w:val="00D07F3C"/>
    <w:rsid w:val="00D113E3"/>
    <w:rsid w:val="00D11FF0"/>
    <w:rsid w:val="00D13AFF"/>
    <w:rsid w:val="00D164B8"/>
    <w:rsid w:val="00D22662"/>
    <w:rsid w:val="00D22CD1"/>
    <w:rsid w:val="00D23EE4"/>
    <w:rsid w:val="00D26565"/>
    <w:rsid w:val="00D26DF7"/>
    <w:rsid w:val="00D30E06"/>
    <w:rsid w:val="00D3138A"/>
    <w:rsid w:val="00D313E3"/>
    <w:rsid w:val="00D31A51"/>
    <w:rsid w:val="00D3633E"/>
    <w:rsid w:val="00D365D4"/>
    <w:rsid w:val="00D366E4"/>
    <w:rsid w:val="00D40606"/>
    <w:rsid w:val="00D451E6"/>
    <w:rsid w:val="00D46416"/>
    <w:rsid w:val="00D4686B"/>
    <w:rsid w:val="00D46D60"/>
    <w:rsid w:val="00D47347"/>
    <w:rsid w:val="00D50BCC"/>
    <w:rsid w:val="00D53FCC"/>
    <w:rsid w:val="00D545C1"/>
    <w:rsid w:val="00D63DCE"/>
    <w:rsid w:val="00D64676"/>
    <w:rsid w:val="00D66419"/>
    <w:rsid w:val="00D66AD9"/>
    <w:rsid w:val="00D670AB"/>
    <w:rsid w:val="00D67952"/>
    <w:rsid w:val="00D72445"/>
    <w:rsid w:val="00D72E04"/>
    <w:rsid w:val="00D73A69"/>
    <w:rsid w:val="00D759CD"/>
    <w:rsid w:val="00D80A87"/>
    <w:rsid w:val="00D80B17"/>
    <w:rsid w:val="00D80D6C"/>
    <w:rsid w:val="00D818D5"/>
    <w:rsid w:val="00D81AEA"/>
    <w:rsid w:val="00D83785"/>
    <w:rsid w:val="00D83BBE"/>
    <w:rsid w:val="00D85E6A"/>
    <w:rsid w:val="00D867AE"/>
    <w:rsid w:val="00D86A26"/>
    <w:rsid w:val="00D87945"/>
    <w:rsid w:val="00D879FE"/>
    <w:rsid w:val="00D91ADA"/>
    <w:rsid w:val="00D92C22"/>
    <w:rsid w:val="00D949B6"/>
    <w:rsid w:val="00D94EE3"/>
    <w:rsid w:val="00D9522F"/>
    <w:rsid w:val="00D95B6C"/>
    <w:rsid w:val="00D97136"/>
    <w:rsid w:val="00D974D0"/>
    <w:rsid w:val="00DA11FD"/>
    <w:rsid w:val="00DA2F0E"/>
    <w:rsid w:val="00DA5816"/>
    <w:rsid w:val="00DA5A86"/>
    <w:rsid w:val="00DA6866"/>
    <w:rsid w:val="00DB010F"/>
    <w:rsid w:val="00DB01D1"/>
    <w:rsid w:val="00DB0BE0"/>
    <w:rsid w:val="00DB213A"/>
    <w:rsid w:val="00DB21C4"/>
    <w:rsid w:val="00DB34EC"/>
    <w:rsid w:val="00DC2217"/>
    <w:rsid w:val="00DC233B"/>
    <w:rsid w:val="00DC30E9"/>
    <w:rsid w:val="00DC5443"/>
    <w:rsid w:val="00DC6117"/>
    <w:rsid w:val="00DD0728"/>
    <w:rsid w:val="00DD18CB"/>
    <w:rsid w:val="00DD396B"/>
    <w:rsid w:val="00DD3D6A"/>
    <w:rsid w:val="00DD59E3"/>
    <w:rsid w:val="00DD7304"/>
    <w:rsid w:val="00DD7D99"/>
    <w:rsid w:val="00DE1F0C"/>
    <w:rsid w:val="00DE2B57"/>
    <w:rsid w:val="00DE3F29"/>
    <w:rsid w:val="00DE4713"/>
    <w:rsid w:val="00DF04B6"/>
    <w:rsid w:val="00DF2F3D"/>
    <w:rsid w:val="00DF2F6E"/>
    <w:rsid w:val="00DF524F"/>
    <w:rsid w:val="00DF73DE"/>
    <w:rsid w:val="00E0215C"/>
    <w:rsid w:val="00E0389A"/>
    <w:rsid w:val="00E04DBA"/>
    <w:rsid w:val="00E062DA"/>
    <w:rsid w:val="00E10AA7"/>
    <w:rsid w:val="00E11D28"/>
    <w:rsid w:val="00E147A7"/>
    <w:rsid w:val="00E14C55"/>
    <w:rsid w:val="00E14F39"/>
    <w:rsid w:val="00E163B2"/>
    <w:rsid w:val="00E2158C"/>
    <w:rsid w:val="00E21E26"/>
    <w:rsid w:val="00E235ED"/>
    <w:rsid w:val="00E24860"/>
    <w:rsid w:val="00E278E7"/>
    <w:rsid w:val="00E27999"/>
    <w:rsid w:val="00E31CDD"/>
    <w:rsid w:val="00E374A5"/>
    <w:rsid w:val="00E41834"/>
    <w:rsid w:val="00E41DFC"/>
    <w:rsid w:val="00E43376"/>
    <w:rsid w:val="00E43692"/>
    <w:rsid w:val="00E44403"/>
    <w:rsid w:val="00E4451C"/>
    <w:rsid w:val="00E44868"/>
    <w:rsid w:val="00E45516"/>
    <w:rsid w:val="00E50F5C"/>
    <w:rsid w:val="00E514EA"/>
    <w:rsid w:val="00E53B40"/>
    <w:rsid w:val="00E553FA"/>
    <w:rsid w:val="00E61ECB"/>
    <w:rsid w:val="00E6483A"/>
    <w:rsid w:val="00E659F9"/>
    <w:rsid w:val="00E6693D"/>
    <w:rsid w:val="00E700F4"/>
    <w:rsid w:val="00E70319"/>
    <w:rsid w:val="00E705DB"/>
    <w:rsid w:val="00E74B71"/>
    <w:rsid w:val="00E77C5F"/>
    <w:rsid w:val="00E81F10"/>
    <w:rsid w:val="00E84D80"/>
    <w:rsid w:val="00E92808"/>
    <w:rsid w:val="00E92E57"/>
    <w:rsid w:val="00E93BF3"/>
    <w:rsid w:val="00E96F56"/>
    <w:rsid w:val="00EA09CE"/>
    <w:rsid w:val="00EA0AF8"/>
    <w:rsid w:val="00EA42D9"/>
    <w:rsid w:val="00EA5A17"/>
    <w:rsid w:val="00EA5B2C"/>
    <w:rsid w:val="00EB13D5"/>
    <w:rsid w:val="00EB3688"/>
    <w:rsid w:val="00EB374D"/>
    <w:rsid w:val="00EB3B22"/>
    <w:rsid w:val="00EB49EB"/>
    <w:rsid w:val="00EB4C7C"/>
    <w:rsid w:val="00EB52B6"/>
    <w:rsid w:val="00EB6670"/>
    <w:rsid w:val="00EC13CF"/>
    <w:rsid w:val="00EC26C5"/>
    <w:rsid w:val="00EC5BEA"/>
    <w:rsid w:val="00EC70D4"/>
    <w:rsid w:val="00EC7A41"/>
    <w:rsid w:val="00ED0365"/>
    <w:rsid w:val="00ED2332"/>
    <w:rsid w:val="00ED338B"/>
    <w:rsid w:val="00ED4C55"/>
    <w:rsid w:val="00ED52B2"/>
    <w:rsid w:val="00ED596B"/>
    <w:rsid w:val="00EE0C19"/>
    <w:rsid w:val="00EE1259"/>
    <w:rsid w:val="00EE2186"/>
    <w:rsid w:val="00EE3A1E"/>
    <w:rsid w:val="00EE53B4"/>
    <w:rsid w:val="00EE7328"/>
    <w:rsid w:val="00EE7C95"/>
    <w:rsid w:val="00EF16DF"/>
    <w:rsid w:val="00EF1761"/>
    <w:rsid w:val="00EF25A6"/>
    <w:rsid w:val="00F028D9"/>
    <w:rsid w:val="00F038F8"/>
    <w:rsid w:val="00F0401B"/>
    <w:rsid w:val="00F04A06"/>
    <w:rsid w:val="00F04C23"/>
    <w:rsid w:val="00F04E3D"/>
    <w:rsid w:val="00F05668"/>
    <w:rsid w:val="00F133C7"/>
    <w:rsid w:val="00F13B65"/>
    <w:rsid w:val="00F15102"/>
    <w:rsid w:val="00F16437"/>
    <w:rsid w:val="00F17CB6"/>
    <w:rsid w:val="00F22E61"/>
    <w:rsid w:val="00F24907"/>
    <w:rsid w:val="00F249AE"/>
    <w:rsid w:val="00F2567E"/>
    <w:rsid w:val="00F258C4"/>
    <w:rsid w:val="00F258F3"/>
    <w:rsid w:val="00F260D0"/>
    <w:rsid w:val="00F2654F"/>
    <w:rsid w:val="00F27426"/>
    <w:rsid w:val="00F27FC0"/>
    <w:rsid w:val="00F30728"/>
    <w:rsid w:val="00F3099F"/>
    <w:rsid w:val="00F358D6"/>
    <w:rsid w:val="00F36D10"/>
    <w:rsid w:val="00F371AC"/>
    <w:rsid w:val="00F42395"/>
    <w:rsid w:val="00F44332"/>
    <w:rsid w:val="00F47ECB"/>
    <w:rsid w:val="00F534A3"/>
    <w:rsid w:val="00F62BFF"/>
    <w:rsid w:val="00F72531"/>
    <w:rsid w:val="00F754A6"/>
    <w:rsid w:val="00F804FD"/>
    <w:rsid w:val="00F805C1"/>
    <w:rsid w:val="00F8377D"/>
    <w:rsid w:val="00F8392D"/>
    <w:rsid w:val="00F83F98"/>
    <w:rsid w:val="00F8473F"/>
    <w:rsid w:val="00F86335"/>
    <w:rsid w:val="00F86E2B"/>
    <w:rsid w:val="00F91431"/>
    <w:rsid w:val="00F91AD0"/>
    <w:rsid w:val="00F929EA"/>
    <w:rsid w:val="00F94076"/>
    <w:rsid w:val="00F9511A"/>
    <w:rsid w:val="00F952B4"/>
    <w:rsid w:val="00F9662D"/>
    <w:rsid w:val="00F968AD"/>
    <w:rsid w:val="00F96D9A"/>
    <w:rsid w:val="00FA0143"/>
    <w:rsid w:val="00FA04B3"/>
    <w:rsid w:val="00FA0ADE"/>
    <w:rsid w:val="00FA3786"/>
    <w:rsid w:val="00FA4616"/>
    <w:rsid w:val="00FA4D07"/>
    <w:rsid w:val="00FA5563"/>
    <w:rsid w:val="00FA58DD"/>
    <w:rsid w:val="00FA6DB4"/>
    <w:rsid w:val="00FA76BB"/>
    <w:rsid w:val="00FA7799"/>
    <w:rsid w:val="00FB2570"/>
    <w:rsid w:val="00FB4B67"/>
    <w:rsid w:val="00FB7545"/>
    <w:rsid w:val="00FB7C6A"/>
    <w:rsid w:val="00FC00E0"/>
    <w:rsid w:val="00FC0E0D"/>
    <w:rsid w:val="00FC1563"/>
    <w:rsid w:val="00FC21A9"/>
    <w:rsid w:val="00FC4FCF"/>
    <w:rsid w:val="00FC5DD1"/>
    <w:rsid w:val="00FD2DB6"/>
    <w:rsid w:val="00FD381D"/>
    <w:rsid w:val="00FD4C71"/>
    <w:rsid w:val="00FD4EAD"/>
    <w:rsid w:val="00FD6126"/>
    <w:rsid w:val="00FE3E5D"/>
    <w:rsid w:val="00FE447A"/>
    <w:rsid w:val="00FE44C3"/>
    <w:rsid w:val="00FE7249"/>
    <w:rsid w:val="00FE7303"/>
    <w:rsid w:val="00FF3081"/>
    <w:rsid w:val="00FF417C"/>
    <w:rsid w:val="00FF44C2"/>
    <w:rsid w:val="00FF4CA4"/>
    <w:rsid w:val="00FF576D"/>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7F0C"/>
  <w15:docId w15:val="{72837B3E-B06A-45DB-80E6-2946F7E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1FD"/>
  </w:style>
  <w:style w:type="paragraph" w:styleId="1">
    <w:name w:val="heading 1"/>
    <w:basedOn w:val="a"/>
    <w:link w:val="10"/>
    <w:uiPriority w:val="9"/>
    <w:qFormat/>
    <w:rsid w:val="009A7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FD"/>
    <w:rPr>
      <w:rFonts w:ascii="Times New Roman" w:eastAsia="Times New Roman" w:hAnsi="Times New Roman" w:cs="Times New Roman"/>
      <w:b/>
      <w:bCs/>
      <w:kern w:val="36"/>
      <w:sz w:val="48"/>
      <w:szCs w:val="48"/>
      <w:lang w:eastAsia="ru-RU"/>
    </w:rPr>
  </w:style>
  <w:style w:type="paragraph" w:customStyle="1" w:styleId="ConsPlusNormal">
    <w:name w:val="ConsPlusNormal"/>
    <w:rsid w:val="00240AA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240AA1"/>
    <w:rPr>
      <w:color w:val="0000FF" w:themeColor="hyperlink"/>
      <w:u w:val="single"/>
    </w:rPr>
  </w:style>
  <w:style w:type="paragraph" w:styleId="a4">
    <w:name w:val="header"/>
    <w:basedOn w:val="a"/>
    <w:link w:val="a5"/>
    <w:uiPriority w:val="99"/>
    <w:semiHidden/>
    <w:unhideWhenUsed/>
    <w:rsid w:val="00FC5D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C5DD1"/>
  </w:style>
  <w:style w:type="paragraph" w:styleId="a6">
    <w:name w:val="footer"/>
    <w:basedOn w:val="a"/>
    <w:link w:val="a7"/>
    <w:uiPriority w:val="99"/>
    <w:unhideWhenUsed/>
    <w:rsid w:val="00FC5D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Migrant Ros</cp:lastModifiedBy>
  <cp:revision>2</cp:revision>
  <dcterms:created xsi:type="dcterms:W3CDTF">2021-02-01T13:27:00Z</dcterms:created>
  <dcterms:modified xsi:type="dcterms:W3CDTF">2021-02-01T13:27:00Z</dcterms:modified>
</cp:coreProperties>
</file>